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2292" w:firstLine="0"/>
        <w:jc w:val="center"/>
        <w:rPr>
          <w:rFonts w:hint="default"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408" w:lineRule="auto"/>
        <w:ind w:left="1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0" w:name="0ff8209f-a031-4e38-b2e9-77222347598e"/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Пермского края</w:t>
      </w:r>
      <w:bookmarkEnd w:id="0"/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‌‌</w:t>
      </w:r>
    </w:p>
    <w:p>
      <w:pPr>
        <w:spacing w:after="0" w:line="408" w:lineRule="auto"/>
        <w:ind w:left="1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faacd0a8-d455-4eb1-b068-cbe4889abc92"/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Еловский муниципальный округ</w:t>
      </w:r>
      <w:bookmarkEnd w:id="1"/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МОУ "Дубровская СОШ"</w:t>
      </w:r>
    </w:p>
    <w:p>
      <w:pPr>
        <w:spacing w:after="0"/>
        <w:ind w:left="1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ind w:left="1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ind w:left="1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ind w:left="1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5"/>
        <w:tblW w:w="10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0"/>
        <w:gridCol w:w="3435"/>
        <w:gridCol w:w="3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0" w:type="dxa"/>
          </w:tcPr>
          <w:p>
            <w:pPr>
              <w:autoSpaceDE w:val="0"/>
              <w:autoSpaceDN w:val="0"/>
              <w:spacing w:after="12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>
            <w:pPr>
              <w:autoSpaceDE w:val="0"/>
              <w:autoSpaceDN w:val="0"/>
              <w:spacing w:after="12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___________________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протокол № 1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от «30» 08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5" w:type="dxa"/>
          </w:tcPr>
          <w:p>
            <w:pPr>
              <w:autoSpaceDE w:val="0"/>
              <w:autoSpaceDN w:val="0"/>
              <w:spacing w:after="12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________________________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Кобелева Л.Ф.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5" w:type="dxa"/>
          </w:tcPr>
          <w:p>
            <w:pPr>
              <w:autoSpaceDE w:val="0"/>
              <w:autoSpaceDN w:val="0"/>
              <w:spacing w:after="12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____________________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Пачина Л.Л.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приказ №141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>
      <w:pPr>
        <w:spacing w:after="0"/>
        <w:ind w:left="12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before="10"/>
        <w:ind w:left="0" w:firstLine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132" w:line="384" w:lineRule="auto"/>
        <w:ind w:left="1761" w:right="2318" w:firstLine="1181"/>
        <w:jc w:val="center"/>
        <w:rPr>
          <w:rFonts w:hint="default" w:ascii="Times New Roman" w:hAnsi="Times New Roman" w:cs="Times New Roman"/>
          <w:spacing w:val="-17"/>
          <w:sz w:val="28"/>
          <w:szCs w:val="28"/>
        </w:rPr>
      </w:pPr>
      <w:r>
        <w:rPr>
          <w:rFonts w:hint="default" w:ascii="Times New Roman" w:hAnsi="Times New Roman" w:cs="Times New Roman"/>
          <w:spacing w:val="-19"/>
          <w:sz w:val="28"/>
          <w:szCs w:val="28"/>
        </w:rPr>
        <w:t>РАБОЧАЯ</w:t>
      </w:r>
      <w:r>
        <w:rPr>
          <w:rFonts w:hint="default"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8"/>
          <w:sz w:val="28"/>
          <w:szCs w:val="28"/>
        </w:rPr>
        <w:t>ПРОГРАММА</w:t>
      </w:r>
    </w:p>
    <w:p>
      <w:pPr>
        <w:spacing w:before="132" w:line="384" w:lineRule="auto"/>
        <w:ind w:left="441" w:leftChars="0" w:right="-110" w:righ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9"/>
          <w:sz w:val="28"/>
          <w:szCs w:val="28"/>
        </w:rPr>
        <w:t>КУРСА</w:t>
      </w:r>
      <w:r>
        <w:rPr>
          <w:rFonts w:hint="default" w:ascii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19"/>
          <w:sz w:val="28"/>
          <w:szCs w:val="28"/>
        </w:rPr>
        <w:t>ВНЕУРОЧНОЙ</w:t>
      </w:r>
      <w:r>
        <w:rPr>
          <w:rFonts w:hint="default" w:ascii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18"/>
          <w:sz w:val="28"/>
          <w:szCs w:val="28"/>
        </w:rPr>
        <w:t>ДЕЯТЕЛЬНОСТИ</w:t>
      </w:r>
    </w:p>
    <w:p>
      <w:pPr>
        <w:pStyle w:val="9"/>
        <w:ind w:left="712" w:leftChars="0" w:firstLine="72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РОССИЯ - МОИ ГОРИЗОНТЫ</w:t>
      </w:r>
      <w:bookmarkStart w:id="56" w:name="_GoBack"/>
      <w:bookmarkEnd w:id="56"/>
      <w:r>
        <w:rPr>
          <w:rFonts w:hint="default" w:ascii="Times New Roman" w:hAnsi="Times New Roman" w:cs="Times New Roman"/>
          <w:color w:val="auto"/>
          <w:sz w:val="28"/>
          <w:szCs w:val="28"/>
        </w:rPr>
        <w:t>»</w:t>
      </w:r>
    </w:p>
    <w:p>
      <w:pPr>
        <w:spacing w:before="0"/>
        <w:ind w:left="1435" w:leftChars="0" w:right="1298" w:firstLine="7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(ОСНОВНОЕ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ОБРАЗОВАНИЕ)</w:t>
      </w:r>
    </w:p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line="424" w:lineRule="auto"/>
        <w:ind w:left="2212" w:leftChars="0" w:right="3190" w:righ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с.Дуброво, </w:t>
      </w:r>
      <w:r>
        <w:rPr>
          <w:rFonts w:hint="default" w:ascii="Times New Roman" w:hAnsi="Times New Roman" w:cs="Times New Roman"/>
          <w:sz w:val="28"/>
          <w:szCs w:val="28"/>
        </w:rPr>
        <w:t>2023</w:t>
      </w:r>
    </w:p>
    <w:p>
      <w:pPr>
        <w:spacing w:after="0" w:line="424" w:lineRule="auto"/>
        <w:jc w:val="center"/>
        <w:rPr>
          <w:rFonts w:hint="default" w:ascii="Times New Roman" w:hAnsi="Times New Roman" w:cs="Times New Roman"/>
          <w:sz w:val="28"/>
          <w:szCs w:val="28"/>
        </w:rPr>
        <w:sectPr>
          <w:type w:val="continuous"/>
          <w:pgSz w:w="11910" w:h="16850"/>
          <w:pgMar w:top="1600" w:right="440" w:bottom="280" w:left="1020" w:header="720" w:footer="720" w:gutter="0"/>
          <w:cols w:space="720" w:num="1"/>
        </w:sectPr>
      </w:pPr>
    </w:p>
    <w:sdt>
      <w:sdtPr>
        <w:rPr>
          <w:rFonts w:hint="default" w:ascii="Times New Roman" w:hAnsi="Times New Roman" w:cs="Times New Roman"/>
          <w:sz w:val="28"/>
          <w:szCs w:val="28"/>
        </w:rPr>
        <w:id w:val="1"/>
        <w:showingPlcHdr/>
        <w:docPartObj>
          <w:docPartGallery w:val="Table of Contents"/>
          <w:docPartUnique/>
        </w:docPartObj>
      </w:sdtPr>
      <w:sdtEndPr>
        <w:rPr>
          <w:rFonts w:hint="default" w:ascii="Times New Roman" w:hAnsi="Times New Roman" w:cs="Times New Roman"/>
          <w:sz w:val="28"/>
          <w:szCs w:val="28"/>
        </w:rPr>
      </w:sdtEndPr>
      <w:sdtContent>
        <w:p>
          <w:pPr>
            <w:pStyle w:val="8"/>
            <w:tabs>
              <w:tab w:val="left" w:leader="dot" w:pos="9952"/>
            </w:tabs>
            <w:spacing w:before="10"/>
            <w:rPr>
              <w:rFonts w:hint="default" w:ascii="Times New Roman" w:hAnsi="Times New Roman" w:cs="Times New Roman"/>
              <w:sz w:val="28"/>
              <w:szCs w:val="28"/>
            </w:rPr>
          </w:pPr>
        </w:p>
      </w:sdtContent>
    </w:sdt>
    <w:p>
      <w:pPr>
        <w:spacing w:after="0"/>
        <w:rPr>
          <w:rFonts w:hint="default" w:ascii="Times New Roman" w:hAnsi="Times New Roman" w:cs="Times New Roman"/>
          <w:sz w:val="28"/>
          <w:szCs w:val="28"/>
        </w:rPr>
        <w:sectPr>
          <w:type w:val="continuous"/>
          <w:pgSz w:w="11910" w:h="16850"/>
          <w:pgMar w:top="1070" w:right="440" w:bottom="699" w:left="1020" w:header="720" w:footer="720" w:gutter="0"/>
          <w:cols w:space="720" w:num="1"/>
        </w:sectPr>
      </w:pPr>
    </w:p>
    <w:p>
      <w:pPr>
        <w:pStyle w:val="3"/>
        <w:numPr>
          <w:ilvl w:val="0"/>
          <w:numId w:val="1"/>
        </w:numPr>
        <w:tabs>
          <w:tab w:val="left" w:pos="1242"/>
          <w:tab w:val="left" w:pos="1243"/>
        </w:tabs>
        <w:spacing w:before="67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2" w:name="_bookmark0"/>
      <w:bookmarkEnd w:id="2"/>
      <w:bookmarkStart w:id="3" w:name="_bookmark0"/>
      <w:bookmarkEnd w:id="3"/>
      <w:r>
        <w:rPr>
          <w:rFonts w:hint="default" w:ascii="Times New Roman" w:hAnsi="Times New Roman" w:cs="Times New Roman"/>
          <w:sz w:val="28"/>
          <w:szCs w:val="28"/>
        </w:rPr>
        <w:t>Пояснительная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записка</w:t>
      </w:r>
    </w:p>
    <w:p>
      <w:pPr>
        <w:pStyle w:val="6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spacing w:line="338" w:lineRule="auto"/>
        <w:ind w:right="135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Рабочая программа курса внеурочной деятельности «Билет в будущее» (также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именуемого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«Россия – мои горизонты», далее – Программа) составлена на основе: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38" w:lineRule="auto"/>
        <w:ind w:left="110" w:right="138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Федерального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закона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29</w:t>
      </w:r>
      <w:r>
        <w:rPr>
          <w:rFonts w:hint="default"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декабря</w:t>
      </w:r>
      <w:r>
        <w:rPr>
          <w:rFonts w:hint="default"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2012</w:t>
      </w:r>
      <w:r>
        <w:rPr>
          <w:rFonts w:hint="default"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</w:t>
      </w:r>
      <w:r>
        <w:rPr>
          <w:rFonts w:hint="default"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273-ФЗ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«Об</w:t>
      </w:r>
      <w:r>
        <w:rPr>
          <w:rFonts w:hint="default"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образовании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Российской̆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Федерации»,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38" w:lineRule="auto"/>
        <w:ind w:left="110" w:right="13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Федерального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закона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24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июля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1998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124-ФЗ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«Об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основных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гарантиях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ребенка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Федерации»,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36" w:lineRule="auto"/>
        <w:ind w:left="110" w:right="13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государственного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стандарта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 образования (далее – ФГОС ООО), утвержденного Приказом Министерства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31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мая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287,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38" w:lineRule="auto"/>
        <w:ind w:left="110" w:right="136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государственного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стандарта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среднего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 образования (далее – ФГОС СОО), утвержденного приказом Министерства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науки 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17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2012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</w:t>
      </w:r>
      <w:r>
        <w:rPr>
          <w:rFonts w:hint="default"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413,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15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приказа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Министерства</w:t>
      </w:r>
      <w:r>
        <w:rPr>
          <w:rFonts w:hint="default"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просвещения</w:t>
      </w:r>
      <w:r>
        <w:rPr>
          <w:rFonts w:hint="default"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18.07.2022</w:t>
      </w:r>
    </w:p>
    <w:p>
      <w:pPr>
        <w:pStyle w:val="6"/>
        <w:spacing w:before="119" w:line="336" w:lineRule="auto"/>
        <w:ind w:right="12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№ 568 «О внесении изменений в федеральный государственный образовательный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стандарт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утвержденный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приказом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Министерства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просвещения Российской Федерации от 31 мая 2021 г. № 287» (Зарегистрирован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Минюстом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17.08.2022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69675),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0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приказа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Министерства</w:t>
      </w:r>
      <w:r>
        <w:rPr>
          <w:rFonts w:hint="default"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просвещения</w:t>
      </w:r>
      <w:r>
        <w:rPr>
          <w:rFonts w:hint="default"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12.08.2022</w:t>
      </w:r>
    </w:p>
    <w:p>
      <w:pPr>
        <w:pStyle w:val="6"/>
        <w:spacing w:before="131" w:line="336" w:lineRule="auto"/>
        <w:ind w:right="13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№ 732 «О внесении изменений в федеральный государственный образовательный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стандарт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среднего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утвержденный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приказом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Министерства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науки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17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2012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413»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(Зарегистрирован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Минюстом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12.09.2022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70034),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38" w:lineRule="auto"/>
        <w:ind w:left="110" w:right="135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Федеральной образовательной программы основного общего образования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(далее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ФОП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ООО),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утвержденной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приказом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Министерства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18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мая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2023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 370,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0" w:after="0" w:line="336" w:lineRule="auto"/>
        <w:ind w:left="110" w:right="13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Методических</w:t>
      </w:r>
      <w:r>
        <w:rPr>
          <w:rFonts w:hint="default"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рекомендаций</w:t>
      </w:r>
      <w:r>
        <w:rPr>
          <w:rFonts w:hint="default"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ориентации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6-11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классов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реализующих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среднего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(письмо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Министерства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25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апреля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2023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ДГ-808/05),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8" w:after="0" w:line="333" w:lineRule="auto"/>
        <w:ind w:left="110" w:right="121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Методических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рекомендаций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минимума для образовательных организаций Российской Федерации, реализующих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среднего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(письмо</w:t>
      </w:r>
      <w:r>
        <w:rPr>
          <w:rFonts w:hint="default"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Министерства</w:t>
      </w:r>
      <w:r>
        <w:rPr>
          <w:rFonts w:hint="default"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просвещения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01</w:t>
      </w:r>
      <w:r>
        <w:rPr>
          <w:rFonts w:hint="default"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июня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2023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</w:t>
      </w:r>
    </w:p>
    <w:p>
      <w:pPr>
        <w:pStyle w:val="6"/>
        <w:spacing w:before="1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АБ-2324/05).</w:t>
      </w:r>
    </w:p>
    <w:p>
      <w:pPr>
        <w:pStyle w:val="6"/>
        <w:spacing w:before="132" w:line="336" w:lineRule="auto"/>
        <w:ind w:right="144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Стратегии</w:t>
      </w:r>
      <w:r>
        <w:rPr>
          <w:rFonts w:hint="default"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воспитания</w:t>
      </w:r>
      <w:r>
        <w:rPr>
          <w:rFonts w:hint="default" w:ascii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период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до  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2025   </w:t>
      </w:r>
      <w:r>
        <w:rPr>
          <w:rFonts w:hint="default"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 xml:space="preserve">   </w:t>
      </w:r>
      <w:r>
        <w:rPr>
          <w:rFonts w:hint="default" w:ascii="Times New Roman" w:hAnsi="Times New Roman" w:cs="Times New Roman"/>
          <w:spacing w:val="5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 xml:space="preserve">одним   </w:t>
      </w:r>
      <w:r>
        <w:rPr>
          <w:rFonts w:hint="default" w:ascii="Times New Roman" w:hAnsi="Times New Roman" w:cs="Times New Roman"/>
          <w:spacing w:val="57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 xml:space="preserve">из   </w:t>
      </w:r>
      <w:r>
        <w:rPr>
          <w:rFonts w:hint="default" w:ascii="Times New Roman" w:hAnsi="Times New Roman" w:cs="Times New Roman"/>
          <w:spacing w:val="5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 xml:space="preserve">направлений   </w:t>
      </w:r>
      <w:r>
        <w:rPr>
          <w:rFonts w:hint="default" w:ascii="Times New Roman" w:hAnsi="Times New Roman" w:cs="Times New Roman"/>
          <w:spacing w:val="55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 xml:space="preserve">является   </w:t>
      </w:r>
      <w:r>
        <w:rPr>
          <w:rFonts w:hint="default" w:ascii="Times New Roman" w:hAnsi="Times New Roman" w:cs="Times New Roman"/>
          <w:spacing w:val="6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 xml:space="preserve">трудовое   </w:t>
      </w:r>
      <w:r>
        <w:rPr>
          <w:rFonts w:hint="default" w:ascii="Times New Roman" w:hAnsi="Times New Roman" w:cs="Times New Roman"/>
          <w:spacing w:val="59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воспитание</w:t>
      </w:r>
      <w:r>
        <w:rPr>
          <w:rFonts w:hint="default" w:ascii="Times New Roman" w:hAnsi="Times New Roman" w:cs="Times New Roman"/>
          <w:spacing w:val="-68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и</w:t>
      </w:r>
      <w:r>
        <w:rPr>
          <w:rFonts w:hint="default" w:ascii="Times New Roman" w:hAnsi="Times New Roman" w:cs="Times New Roman"/>
          <w:spacing w:val="70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профессиональное</w:t>
      </w:r>
      <w:r>
        <w:rPr>
          <w:rFonts w:hint="default" w:ascii="Times New Roman" w:hAnsi="Times New Roman" w:cs="Times New Roman"/>
          <w:spacing w:val="67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самоопределение,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которое</w:t>
      </w:r>
      <w:r>
        <w:rPr>
          <w:rFonts w:hint="default" w:ascii="Times New Roman" w:hAnsi="Times New Roman" w:cs="Times New Roman"/>
          <w:spacing w:val="67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реализуется</w:t>
      </w:r>
      <w:r>
        <w:rPr>
          <w:rFonts w:hint="default" w:ascii="Times New Roman" w:hAnsi="Times New Roman" w:cs="Times New Roman"/>
          <w:spacing w:val="70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посредством</w:t>
      </w:r>
    </w:p>
    <w:p>
      <w:pPr>
        <w:pStyle w:val="6"/>
        <w:spacing w:line="338" w:lineRule="auto"/>
        <w:ind w:right="14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«воспитания у детей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уважения к труду и людям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труда, трудовым достижениям;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содействия профессиональному самоопределению, приобщения детей к социально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значимой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 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осмысленного</w:t>
      </w:r>
      <w:r>
        <w:rPr>
          <w:rFonts w:hint="default"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профессии».</w:t>
      </w:r>
    </w:p>
    <w:p>
      <w:pPr>
        <w:pStyle w:val="6"/>
        <w:spacing w:line="336" w:lineRule="auto"/>
        <w:ind w:right="132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Настоящая</w:t>
      </w:r>
      <w:r>
        <w:rPr>
          <w:rFonts w:hint="default" w:ascii="Times New Roman" w:hAnsi="Times New Roman" w:cs="Times New Roman"/>
          <w:spacing w:val="1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Программа  </w:t>
      </w:r>
      <w:r>
        <w:rPr>
          <w:rFonts w:hint="default"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разработана  </w:t>
      </w:r>
      <w:r>
        <w:rPr>
          <w:rFonts w:hint="default"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  </w:t>
      </w:r>
      <w:r>
        <w:rPr>
          <w:rFonts w:hint="default"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целью  </w:t>
      </w:r>
      <w:r>
        <w:rPr>
          <w:rFonts w:hint="default"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реализации  </w:t>
      </w:r>
      <w:r>
        <w:rPr>
          <w:rFonts w:hint="default"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комплексной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систематической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профориентационной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6-11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классов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 основе апробированных материалов Всероссийского проекта «Билет в будущее»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(далее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проект).</w:t>
      </w:r>
    </w:p>
    <w:p>
      <w:pPr>
        <w:pStyle w:val="6"/>
        <w:spacing w:line="336" w:lineRule="auto"/>
        <w:ind w:right="123" w:firstLine="706"/>
        <w:rPr>
          <w:rFonts w:hint="default" w:ascii="Times New Roman" w:hAnsi="Times New Roman" w:cs="Times New Roman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письмом Министерства просвещения Российской Федерации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05 июля 2022 г. № ТВ-1290/03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«О направлении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методических рекомендаций»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об организации внеурочной деятельности в рамках реализации обновленного ФГОС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ООО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внеурочная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деятельность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рассматривается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неотъемлемая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часть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образовательного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процесса.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Под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внеурочной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деятельностью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следует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понимать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образовательную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деятельность,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направленную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достижение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планируемых</w:t>
      </w:r>
      <w:r>
        <w:rPr>
          <w:rFonts w:hint="default" w:ascii="Times New Roman" w:hAnsi="Times New Roman" w:cs="Times New Roman"/>
          <w:spacing w:val="-67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результатов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освоения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основных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образовательных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программ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(предметных,</w:t>
      </w:r>
      <w:r>
        <w:rPr>
          <w:rFonts w:hint="default" w:ascii="Times New Roman" w:hAnsi="Times New Roman" w:cs="Times New Roman"/>
          <w:spacing w:val="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метапредметных</w:t>
      </w:r>
      <w:r>
        <w:rPr>
          <w:rFonts w:hint="default" w:ascii="Times New Roman" w:hAnsi="Times New Roman" w:cs="Times New Roman"/>
          <w:spacing w:val="-4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личностных),</w:t>
      </w:r>
      <w:r>
        <w:rPr>
          <w:rFonts w:hint="default" w:ascii="Times New Roman" w:hAnsi="Times New Roman" w:cs="Times New Roman"/>
          <w:spacing w:val="-1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осуществляемую</w:t>
      </w:r>
      <w:r>
        <w:rPr>
          <w:rFonts w:hint="default" w:ascii="Times New Roman" w:hAnsi="Times New Roman" w:cs="Times New Roman"/>
          <w:spacing w:val="-4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в</w:t>
      </w:r>
      <w:r>
        <w:rPr>
          <w:rFonts w:hint="default" w:ascii="Times New Roman" w:hAnsi="Times New Roman" w:cs="Times New Roman"/>
          <w:spacing w:val="-5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формах,</w:t>
      </w:r>
      <w:r>
        <w:rPr>
          <w:rFonts w:hint="default" w:ascii="Times New Roman" w:hAnsi="Times New Roman" w:cs="Times New Roman"/>
          <w:spacing w:val="-2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отличных</w:t>
      </w:r>
      <w:r>
        <w:rPr>
          <w:rFonts w:hint="default" w:ascii="Times New Roman" w:hAnsi="Times New Roman" w:cs="Times New Roman"/>
          <w:spacing w:val="-6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от</w:t>
      </w:r>
      <w:r>
        <w:rPr>
          <w:rFonts w:hint="default" w:ascii="Times New Roman" w:hAnsi="Times New Roman" w:cs="Times New Roman"/>
          <w:spacing w:val="3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урочной.</w:t>
      </w:r>
    </w:p>
    <w:p>
      <w:pPr>
        <w:pStyle w:val="6"/>
        <w:spacing w:line="336" w:lineRule="auto"/>
        <w:ind w:right="12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pict>
          <v:rect id="_x0000_s1026" o:spid="_x0000_s1026" o:spt="1" style="position:absolute;left:0pt;margin-left:56.5pt;margin-top:11pt;height:0.7pt;width:144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Основное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содержание: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популяризация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культуры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труда,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связь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выбора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 персональным счастьем и развитием экономики страны; знакомство с отраслями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числе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региональными,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национальными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этнокультурными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особенностями</w:t>
      </w:r>
      <w:r>
        <w:rPr>
          <w:rFonts w:hint="default"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народов</w:t>
      </w:r>
      <w:r>
        <w:rPr>
          <w:rFonts w:hint="default" w:ascii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Федерации,</w:t>
      </w:r>
      <w:r>
        <w:rPr>
          <w:rFonts w:hint="default" w:ascii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профессиональными</w:t>
      </w:r>
      <w:r>
        <w:rPr>
          <w:rFonts w:hint="default" w:ascii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навыками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качествами;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миром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высшего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среднего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стране;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создание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универсальных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учебных действий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(общения,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 в команде и т.п.);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создание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себя,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мотивов,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устремлений,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склонностей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уверенности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себе,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адекватно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оценивать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силы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возможности.</w:t>
      </w:r>
    </w:p>
    <w:p>
      <w:pPr>
        <w:pStyle w:val="6"/>
        <w:spacing w:before="5" w:line="336" w:lineRule="auto"/>
        <w:ind w:right="11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занятия, направленные на удовлетворение профориентационных интересов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потребностей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целесообразно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отводить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один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академический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(далее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неделю (34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учебный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год).</w:t>
      </w:r>
    </w:p>
    <w:p>
      <w:pPr>
        <w:pStyle w:val="6"/>
        <w:spacing w:before="2" w:line="336" w:lineRule="auto"/>
        <w:ind w:right="135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учитывает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модель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содействия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общеобразовательных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организаций,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основанную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сочетании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мотивационно-активизирующего,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информационно-обучающего,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практико-ориентированного        и        диагностико-консультативного        подходов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 формированию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 профессиональному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самоопределению.</w:t>
      </w:r>
    </w:p>
    <w:p>
      <w:pPr>
        <w:pStyle w:val="6"/>
        <w:spacing w:before="1" w:line="336" w:lineRule="auto"/>
        <w:ind w:right="135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должна,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числе,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обеспечивать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информированность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различных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деятельности,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том</w:t>
      </w:r>
      <w:r>
        <w:rPr>
          <w:rFonts w:hint="default"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числе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учетом   имеющихся   потребностей   в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кадрах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 местном, региональном и федеральном уровнях; организацию 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ориентации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через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мероприятий,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общеобразовательными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организациями.</w:t>
      </w:r>
    </w:p>
    <w:p>
      <w:pPr>
        <w:pStyle w:val="6"/>
        <w:spacing w:before="4" w:line="336" w:lineRule="auto"/>
        <w:ind w:right="141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целях обеспечения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 должны создаваться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обеспечивающие возможность развития личности, ее способностей, удовлетворения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потребностей 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интересов, самореализации обучающихся.</w:t>
      </w:r>
    </w:p>
    <w:p>
      <w:pPr>
        <w:pStyle w:val="6"/>
        <w:spacing w:line="336" w:lineRule="auto"/>
        <w:ind w:right="130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Информационно-образовательная среда образовательной организации должна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обеспечивать,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числе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сопровождение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проектирования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обучающимися планов продолжения образования и будущего профессионального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самоопределения.</w:t>
      </w:r>
    </w:p>
    <w:p>
      <w:pPr>
        <w:spacing w:after="0" w:line="336" w:lineRule="auto"/>
        <w:rPr>
          <w:rFonts w:hint="default" w:ascii="Times New Roman" w:hAnsi="Times New Roman" w:cs="Times New Roman"/>
          <w:sz w:val="28"/>
          <w:szCs w:val="28"/>
        </w:rPr>
        <w:sectPr>
          <w:footerReference r:id="rId5" w:type="default"/>
          <w:pgSz w:w="11910" w:h="16850"/>
          <w:pgMar w:top="1060" w:right="440" w:bottom="940" w:left="1020" w:header="0" w:footer="743" w:gutter="0"/>
          <w:cols w:space="720" w:num="1"/>
        </w:sectPr>
      </w:pPr>
    </w:p>
    <w:p>
      <w:pPr>
        <w:pStyle w:val="3"/>
        <w:numPr>
          <w:ilvl w:val="0"/>
          <w:numId w:val="1"/>
        </w:numPr>
        <w:tabs>
          <w:tab w:val="left" w:pos="1242"/>
          <w:tab w:val="left" w:pos="1243"/>
          <w:tab w:val="left" w:pos="4875"/>
        </w:tabs>
        <w:spacing w:before="89" w:after="0" w:line="338" w:lineRule="auto"/>
        <w:ind w:left="110" w:right="145" w:firstLine="706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4" w:name="_bookmark1"/>
      <w:bookmarkEnd w:id="4"/>
      <w:bookmarkStart w:id="5" w:name="_bookmark1"/>
      <w:bookmarkEnd w:id="5"/>
      <w:r>
        <w:rPr>
          <w:rFonts w:hint="default" w:ascii="Times New Roman" w:hAnsi="Times New Roman" w:cs="Times New Roman"/>
          <w:sz w:val="28"/>
          <w:szCs w:val="28"/>
        </w:rPr>
        <w:t>Цели</w:t>
      </w:r>
      <w:r>
        <w:rPr>
          <w:rFonts w:hint="default" w:ascii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изучения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курса</w:t>
      </w:r>
      <w:r>
        <w:rPr>
          <w:rFonts w:hint="default"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внеурочной</w:t>
      </w:r>
      <w:r>
        <w:rPr>
          <w:rFonts w:hint="default" w:ascii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  <w:r>
        <w:rPr>
          <w:rFonts w:hint="default" w:ascii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будущее»</w:t>
      </w:r>
    </w:p>
    <w:p>
      <w:pPr>
        <w:pStyle w:val="6"/>
        <w:spacing w:before="4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spacing w:line="338" w:lineRule="auto"/>
        <w:ind w:firstLine="70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Цель:</w:t>
      </w:r>
      <w:r>
        <w:rPr>
          <w:rFonts w:hint="default" w:ascii="Times New Roman" w:hAnsi="Times New Roman" w:cs="Times New Roman"/>
          <w:b/>
          <w:spacing w:val="4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готовности</w:t>
      </w:r>
      <w:r>
        <w:rPr>
          <w:rFonts w:hint="default"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профессиональному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самоопределению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(далее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ГПС)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 6–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классов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общеобразовательных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организаций.</w:t>
      </w:r>
    </w:p>
    <w:p>
      <w:pPr>
        <w:pStyle w:val="3"/>
        <w:spacing w:line="315" w:lineRule="exact"/>
        <w:ind w:left="816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31" w:after="0" w:line="333" w:lineRule="auto"/>
        <w:ind w:left="110" w:right="137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профессиональному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общеобразовательных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организаций;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" w:after="0" w:line="336" w:lineRule="auto"/>
        <w:ind w:left="110" w:right="14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рекомендаций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построению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индивидуальной</w:t>
      </w:r>
      <w:r>
        <w:rPr>
          <w:rFonts w:hint="default"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образовательно-профессиональной   траектории   в   зависимости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уровня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осознанности, интересов,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способностей, доступных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возможностей;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2" w:after="0" w:line="336" w:lineRule="auto"/>
        <w:ind w:left="110" w:right="138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специфике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рынка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профессионального   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образования   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(включая     знакомство     с     перспективными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востребованными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РФ);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" w:after="0" w:line="336" w:lineRule="auto"/>
        <w:ind w:left="110" w:right="131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у обучающихся навыков и умений   карьерной грамотности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всех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карьерной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самонавигации, приобретения и осмысления профориентационно значимого опыта,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активного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освоения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ресурсов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самоопределения, самооценки успешности прохождения профессиональных проб,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осознанного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конструирования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образовательно-профессиональной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траектории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ее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адаптация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учетом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имеющихся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возможностей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среды;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36" w:lineRule="auto"/>
        <w:ind w:left="110" w:right="137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ценностного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отношения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основному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способу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 жизненного благополучия, залогу его успешного профессионального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ощущения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уверенности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завтрашнем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дне.</w:t>
      </w:r>
    </w:p>
    <w:p>
      <w:pPr>
        <w:pStyle w:val="3"/>
        <w:numPr>
          <w:ilvl w:val="0"/>
          <w:numId w:val="1"/>
        </w:numPr>
        <w:tabs>
          <w:tab w:val="left" w:pos="1242"/>
          <w:tab w:val="left" w:pos="1243"/>
        </w:tabs>
        <w:spacing w:before="67" w:after="0" w:line="364" w:lineRule="auto"/>
        <w:ind w:left="110" w:right="149" w:firstLine="706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6" w:name="_bookmark2"/>
      <w:bookmarkEnd w:id="6"/>
      <w:bookmarkStart w:id="7" w:name="_bookmark2"/>
      <w:bookmarkEnd w:id="7"/>
      <w:r>
        <w:rPr>
          <w:rFonts w:hint="default" w:ascii="Times New Roman" w:hAnsi="Times New Roman" w:cs="Times New Roman"/>
          <w:sz w:val="28"/>
          <w:szCs w:val="28"/>
        </w:rPr>
        <w:t>Место</w:t>
      </w:r>
      <w:r>
        <w:rPr>
          <w:rFonts w:hint="default"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роль</w:t>
      </w:r>
      <w:r>
        <w:rPr>
          <w:rFonts w:hint="default"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курса</w:t>
      </w:r>
      <w:r>
        <w:rPr>
          <w:rFonts w:hint="default" w:ascii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внеурочной</w:t>
      </w:r>
      <w:r>
        <w:rPr>
          <w:rFonts w:hint="default" w:ascii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  <w:r>
        <w:rPr>
          <w:rFonts w:hint="default" w:ascii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9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плане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внеурочной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6"/>
        <w:spacing w:before="247" w:line="360" w:lineRule="auto"/>
        <w:ind w:right="130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Настоящая Программа является частью образовательных программ основного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состоит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результатов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освоения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курса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внеурочной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деятельности,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курса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внеурочной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деятельности,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тематического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планирования.</w:t>
      </w:r>
    </w:p>
    <w:p>
      <w:pPr>
        <w:pStyle w:val="6"/>
        <w:spacing w:before="161" w:line="360" w:lineRule="auto"/>
        <w:ind w:right="146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разработана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учетом преемственности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профориентационных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переходе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классы.</w:t>
      </w:r>
    </w:p>
    <w:p>
      <w:pPr>
        <w:pStyle w:val="6"/>
        <w:spacing w:line="321" w:lineRule="exact"/>
        <w:ind w:left="8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рассчитана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34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(ежегодно).</w:t>
      </w:r>
    </w:p>
    <w:p>
      <w:pPr>
        <w:pStyle w:val="6"/>
        <w:spacing w:before="161"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состоит из профориентационных занятий, посвященных изучению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отраслей экономики, профориентационных диагностик (диагностика склонностей,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диагностика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ГПС,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диагностика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способностей,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личностных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др);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рефлексивных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моделирующих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онлайн-профпроб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контентно-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информационный комплекс</w:t>
      </w:r>
      <w:r>
        <w:rPr>
          <w:rFonts w:hint="default"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«Конструктор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будущего»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на</w:t>
      </w:r>
      <w:r>
        <w:rPr>
          <w:rFonts w:hint="default" w:ascii="Times New Roman" w:hAnsi="Times New Roman" w:cs="Times New Roman"/>
          <w:spacing w:val="-2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базе</w:t>
      </w:r>
      <w:r>
        <w:rPr>
          <w:rFonts w:hint="default" w:ascii="Times New Roman" w:hAnsi="Times New Roman" w:cs="Times New Roman"/>
          <w:spacing w:val="-2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Платформы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  <w:t>.</w:t>
      </w:r>
    </w:p>
    <w:p>
      <w:pPr>
        <w:pStyle w:val="6"/>
        <w:spacing w:line="360" w:lineRule="auto"/>
        <w:ind w:right="136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внеурочной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может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быть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дополнена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вариативным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компонентом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усмотрение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общеобразовательной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включающим: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проектную деятельность обучающихся, профориентационное тестирование, беседы,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дискуссии,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мастер-классы,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коммуникативные</w:t>
      </w:r>
      <w:r>
        <w:rPr>
          <w:rFonts w:hint="default"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деловые</w:t>
      </w:r>
      <w:r>
        <w:rPr>
          <w:rFonts w:hint="default"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игры;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консультации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педагога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психолога;</w:t>
      </w:r>
      <w:r>
        <w:rPr>
          <w:rFonts w:hint="default"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конкурсы</w:t>
      </w:r>
      <w:r>
        <w:rPr>
          <w:rFonts w:hint="default"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профориентационной</w:t>
      </w:r>
      <w:r>
        <w:rPr>
          <w:rFonts w:hint="default"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направленности</w:t>
      </w:r>
      <w:r>
        <w:rPr>
          <w:rFonts w:hint="default"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</w:t>
      </w:r>
      <w:r>
        <w:rPr>
          <w:rFonts w:hint="default"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т.ч.</w:t>
      </w:r>
      <w:r>
        <w:rPr>
          <w:rFonts w:hint="default"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чемпионаты</w:t>
      </w:r>
    </w:p>
    <w:p>
      <w:pPr>
        <w:pStyle w:val="6"/>
        <w:spacing w:before="16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«Абилимпикс»,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«Профессионалы»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др.);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«Шоу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профессий».</w:t>
      </w:r>
    </w:p>
    <w:p>
      <w:pPr>
        <w:pStyle w:val="6"/>
        <w:spacing w:before="160" w:line="360" w:lineRule="auto"/>
        <w:ind w:right="14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каждого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класса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уется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течение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одного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учебного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школьниками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6-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классов,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занятия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проводятся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неделю,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течение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учебного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периоды: сентябрь</w:t>
      </w:r>
      <w:r>
        <w:rPr>
          <w:rFonts w:hint="default"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декабрь,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январь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май.</w:t>
      </w:r>
    </w:p>
    <w:p>
      <w:pPr>
        <w:pStyle w:val="3"/>
        <w:numPr>
          <w:ilvl w:val="0"/>
          <w:numId w:val="1"/>
        </w:numPr>
        <w:tabs>
          <w:tab w:val="left" w:pos="1242"/>
          <w:tab w:val="left" w:pos="1243"/>
        </w:tabs>
        <w:spacing w:before="252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8" w:name="_bookmark3"/>
      <w:bookmarkEnd w:id="8"/>
      <w:bookmarkStart w:id="9" w:name="_bookmark3"/>
      <w:bookmarkEnd w:id="9"/>
      <w:r>
        <w:rPr>
          <w:rFonts w:hint="default" w:ascii="Times New Roman" w:hAnsi="Times New Roman" w:cs="Times New Roman"/>
          <w:sz w:val="28"/>
          <w:szCs w:val="28"/>
        </w:rPr>
        <w:t>Планируемые</w:t>
      </w:r>
      <w:r>
        <w:rPr>
          <w:rFonts w:hint="default"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результаты</w:t>
      </w:r>
      <w:r>
        <w:rPr>
          <w:rFonts w:hint="default" w:ascii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освоения</w:t>
      </w:r>
      <w:r>
        <w:rPr>
          <w:rFonts w:hint="default"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курса</w:t>
      </w:r>
      <w:r>
        <w:rPr>
          <w:rFonts w:hint="default"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внеурочной</w:t>
      </w:r>
      <w:r>
        <w:rPr>
          <w:rFonts w:hint="default"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spacing w:before="161"/>
        <w:ind w:left="110" w:right="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будущее»</w:t>
      </w:r>
    </w:p>
    <w:p>
      <w:pPr>
        <w:pStyle w:val="6"/>
        <w:spacing w:before="6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3"/>
        <w:numPr>
          <w:ilvl w:val="1"/>
          <w:numId w:val="1"/>
        </w:numPr>
        <w:tabs>
          <w:tab w:val="left" w:pos="1313"/>
        </w:tabs>
        <w:spacing w:before="0" w:after="0" w:line="240" w:lineRule="auto"/>
        <w:ind w:left="1312" w:right="0" w:hanging="497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10" w:name="_bookmark4"/>
      <w:bookmarkEnd w:id="10"/>
      <w:bookmarkStart w:id="11" w:name="_bookmark4"/>
      <w:bookmarkEnd w:id="11"/>
      <w:r>
        <w:rPr>
          <w:rFonts w:hint="default" w:ascii="Times New Roman" w:hAnsi="Times New Roman" w:cs="Times New Roman"/>
          <w:spacing w:val="-1"/>
          <w:sz w:val="28"/>
          <w:szCs w:val="28"/>
        </w:rPr>
        <w:t>Личностные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результаты</w:t>
      </w:r>
    </w:p>
    <w:p>
      <w:pPr>
        <w:pStyle w:val="6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11"/>
        <w:numPr>
          <w:ilvl w:val="2"/>
          <w:numId w:val="1"/>
        </w:numPr>
        <w:tabs>
          <w:tab w:val="left" w:pos="1523"/>
        </w:tabs>
        <w:spacing w:before="0" w:after="0" w:line="240" w:lineRule="auto"/>
        <w:ind w:left="1147" w:leftChars="0" w:right="0" w:hanging="707" w:firstLineChars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ФГОС</w:t>
      </w:r>
      <w:r>
        <w:rPr>
          <w:rFonts w:hint="default"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ООО:</w:t>
      </w:r>
    </w:p>
    <w:p>
      <w:pPr>
        <w:pStyle w:val="6"/>
        <w:spacing w:before="161"/>
        <w:ind w:left="8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гражданского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воспитания: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360" w:lineRule="auto"/>
        <w:ind w:left="110" w:right="14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своих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прав,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уважение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свобод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законных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интересов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других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людей;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4" w:lineRule="auto"/>
        <w:ind w:left="110" w:right="14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готовность  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    разнообразной    совместной    деятельности,    стремление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взаимопониманию 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взаимопомощи.</w:t>
      </w:r>
    </w:p>
    <w:p>
      <w:pPr>
        <w:pStyle w:val="6"/>
        <w:spacing w:line="316" w:lineRule="exact"/>
        <w:ind w:left="8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патриотического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воспитания: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360" w:lineRule="auto"/>
        <w:ind w:left="110" w:right="13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осознание   российской   гражданской   идентичности   в   поликультурном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многоконфессиональном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обществе,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проявление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познанию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языка,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истории, культуры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своего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края, народов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России;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2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ценностное    отношение    к    достижениям    своей    Родины    –    России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собственного региона, к науке, искусству, спорту, технологиям, боевым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подвигам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трудовым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достижениям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народа.</w:t>
      </w:r>
    </w:p>
    <w:p>
      <w:pPr>
        <w:pStyle w:val="6"/>
        <w:spacing w:line="321" w:lineRule="exact"/>
        <w:ind w:left="8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духовно-нравственного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воспитания: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360" w:lineRule="auto"/>
        <w:ind w:left="110" w:right="146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выбора.</w:t>
      </w:r>
    </w:p>
    <w:p>
      <w:pPr>
        <w:pStyle w:val="6"/>
        <w:spacing w:line="321" w:lineRule="exact"/>
        <w:ind w:left="8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эстетического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воспитания: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7" w:after="0" w:line="362" w:lineRule="auto"/>
        <w:ind w:left="110" w:right="131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восприимчивость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разным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видам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искусства,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традициям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творчеству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своего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других народов,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понимание эмоционального воздействия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искусства;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осознание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важности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художественной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культуры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средства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коммуникации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самовыражения;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8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осознание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важности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художественной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культуры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средства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коммуникации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самовыражения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представителей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многих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стремление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творческому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самовыражению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любой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58" w:after="0" w:line="360" w:lineRule="auto"/>
        <w:ind w:left="110" w:right="13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стремление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создавать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вокруг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себя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эстетически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привлекательную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 зависимости от той сферы профессиональной деятельности, которой школьник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планирует заниматься</w:t>
      </w:r>
      <w:r>
        <w:rPr>
          <w:rFonts w:hint="default"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будущем.</w:t>
      </w:r>
    </w:p>
    <w:p>
      <w:pPr>
        <w:pStyle w:val="6"/>
        <w:spacing w:line="360" w:lineRule="auto"/>
        <w:ind w:right="14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 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    физического    воспитания,    формирования    культуры    здоровья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эмоционального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благополучия: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9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осознание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соблюдения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правил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безопасности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любой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том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числе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навыков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безопасного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поведения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интернет-среде;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5" w:after="0" w:line="360" w:lineRule="auto"/>
        <w:ind w:left="110" w:right="140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ответственное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отношение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своему</w:t>
      </w:r>
      <w:r>
        <w:rPr>
          <w:rFonts w:hint="default"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здоровью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установка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здоровый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жизни;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9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адаптироваться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стрессовым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ситуациям,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вызванным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необходимостью профессионального самоопределения, осмысляя собственный опыт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выстраивая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дальнейшие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цели, связанные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 жизнью;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37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сформированность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навыка рефлексии,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признание своего права на ошибку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такого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человека.</w:t>
      </w:r>
    </w:p>
    <w:p>
      <w:pPr>
        <w:pStyle w:val="6"/>
        <w:spacing w:line="321" w:lineRule="exact"/>
        <w:ind w:left="8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трудового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воспитания: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59" w:after="0" w:line="360" w:lineRule="auto"/>
        <w:ind w:left="110" w:right="136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осознание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трудолюбия,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труду,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накопления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навыков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трудовой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протяжении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жизни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успешной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самореализации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российском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обществе;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2" w:lineRule="auto"/>
        <w:ind w:left="110" w:right="135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семьи, образовательной организации, города, края) технологической и социальной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направленности,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инициировать,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планировать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самостоятельно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выполнять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такого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15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интерес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практическому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изучению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различного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рода;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7" w:after="0" w:line="364" w:lineRule="auto"/>
        <w:ind w:left="110" w:right="148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 и развитие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умений для этого;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16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готовность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адаптироваться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среде;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уважение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труду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результатам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трудовой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360" w:lineRule="auto"/>
        <w:ind w:left="110" w:right="131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осознанный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построение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траектории</w:t>
      </w:r>
      <w:r>
        <w:rPr>
          <w:rFonts w:hint="default"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жизненных</w:t>
      </w:r>
      <w:r>
        <w:rPr>
          <w:rFonts w:hint="default" w:ascii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планов</w:t>
      </w:r>
      <w:r>
        <w:rPr>
          <w:rFonts w:hint="default" w:ascii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9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учётом</w:t>
      </w:r>
      <w:r>
        <w:rPr>
          <w:rFonts w:hint="default" w:ascii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личных</w:t>
      </w:r>
      <w:r>
        <w:rPr>
          <w:rFonts w:hint="default" w:ascii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общественных</w:t>
      </w:r>
      <w:r>
        <w:rPr>
          <w:rFonts w:hint="default" w:ascii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интересов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потребностей.</w:t>
      </w:r>
    </w:p>
    <w:p>
      <w:pPr>
        <w:pStyle w:val="6"/>
        <w:spacing w:line="321" w:lineRule="exact"/>
        <w:ind w:left="8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экологического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воспитания: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360" w:lineRule="auto"/>
        <w:ind w:left="110" w:right="14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повышение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уровня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экологической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культуры,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осознание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глобального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характера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экологических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проблем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путей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решения;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30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осознание потенциального ущерба природе, который сопровождает ту или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минимизации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ущерба;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5" w:after="0" w:line="360" w:lineRule="auto"/>
        <w:ind w:left="110" w:right="149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осознание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своей</w:t>
      </w:r>
      <w:r>
        <w:rPr>
          <w:rFonts w:hint="default"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роли   как   ответственного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гражданина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  потребителя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условиях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взаимосвязи природной,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технологической и социальной сред.</w:t>
      </w:r>
    </w:p>
    <w:p>
      <w:pPr>
        <w:pStyle w:val="6"/>
        <w:spacing w:line="321" w:lineRule="exact"/>
        <w:ind w:left="8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понимания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ценности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научного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познания: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овладение</w:t>
      </w:r>
      <w:r>
        <w:rPr>
          <w:rFonts w:hint="default"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языковой</w:t>
      </w:r>
      <w:r>
        <w:rPr>
          <w:rFonts w:hint="default"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читательской</w:t>
      </w:r>
      <w:r>
        <w:rPr>
          <w:rFonts w:hint="default"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культурой</w:t>
      </w:r>
      <w:r>
        <w:rPr>
          <w:rFonts w:hint="default"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средством  познания</w:t>
      </w:r>
    </w:p>
    <w:p>
      <w:pPr>
        <w:pStyle w:val="6"/>
        <w:spacing w:before="161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мира;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овладение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основными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навыками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исследовательской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6"/>
        <w:spacing w:before="161" w:line="360" w:lineRule="auto"/>
        <w:ind w:right="13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процессе изучения мира профессий, установка на осмысление собственного опыта,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наблюдений,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поступков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стремление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совершенствовать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пути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индивидуального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коллективного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благополучия.</w:t>
      </w:r>
    </w:p>
    <w:p>
      <w:pPr>
        <w:pStyle w:val="3"/>
        <w:numPr>
          <w:ilvl w:val="1"/>
          <w:numId w:val="1"/>
        </w:numPr>
        <w:tabs>
          <w:tab w:val="left" w:pos="1313"/>
        </w:tabs>
        <w:spacing w:before="248" w:after="0" w:line="240" w:lineRule="auto"/>
        <w:ind w:left="1312" w:right="0" w:hanging="497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12" w:name="_bookmark5"/>
      <w:bookmarkEnd w:id="12"/>
      <w:bookmarkStart w:id="13" w:name="_bookmark5"/>
      <w:bookmarkEnd w:id="13"/>
      <w:r>
        <w:rPr>
          <w:rFonts w:hint="default" w:ascii="Times New Roman" w:hAnsi="Times New Roman" w:cs="Times New Roman"/>
          <w:spacing w:val="-1"/>
          <w:sz w:val="28"/>
          <w:szCs w:val="28"/>
        </w:rPr>
        <w:t>Метапредметные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результаты</w:t>
      </w:r>
    </w:p>
    <w:p>
      <w:pPr>
        <w:pStyle w:val="6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11"/>
        <w:numPr>
          <w:ilvl w:val="2"/>
          <w:numId w:val="1"/>
        </w:numPr>
        <w:tabs>
          <w:tab w:val="left" w:pos="1523"/>
        </w:tabs>
        <w:spacing w:before="0" w:after="0" w:line="240" w:lineRule="auto"/>
        <w:ind w:left="1147" w:leftChars="0" w:right="0" w:hanging="707" w:firstLineChars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ФГОС</w:t>
      </w:r>
      <w:r>
        <w:rPr>
          <w:rFonts w:hint="default"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ООО:</w:t>
      </w:r>
    </w:p>
    <w:p>
      <w:pPr>
        <w:pStyle w:val="6"/>
        <w:spacing w:before="161"/>
        <w:ind w:left="8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овладения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универсальными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учебными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познавательными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действиями: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7" w:after="0" w:line="360" w:lineRule="auto"/>
        <w:ind w:left="110" w:right="142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выявлять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дефициты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данных,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поставленной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выбирать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(сравнивать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несколько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вариантов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выбирать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наиболее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подходящий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учетом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самостоятельно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выделенных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критериев);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учетом предложенной задачи выявлять закономерности и противоречия в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рассматриваемых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фактах,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данных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наблюдениях;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предлагать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критерии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выявления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закономерностей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противоречий;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7" w:after="0" w:line="362" w:lineRule="auto"/>
        <w:ind w:left="110" w:right="145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делать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выводы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использованием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дедуктивных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индуктивных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умозаключений,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умозаключений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аналогии,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формулировать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гипотезы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взаимосвязях;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37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информации или данных из источников с учетом предложенной учебной задачи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критериев;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50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выбирать,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анализировать,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систематизировать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интерпретировать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информацию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видов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представления;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3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находить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сходные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аргументы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(подтверждающие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опровергающие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одну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ту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идею,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версию) 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информационных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источниках;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1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самостоятельно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выбирать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оптимальную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форму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представления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информации,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предназначенную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остальных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Программе.</w:t>
      </w:r>
    </w:p>
    <w:p>
      <w:pPr>
        <w:pStyle w:val="6"/>
        <w:spacing w:line="364" w:lineRule="auto"/>
        <w:ind w:right="141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овладения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универсальными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коммуникативными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действиями: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36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воспринимать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формулировать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суждения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соответствии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общения;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выражать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себя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(свою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точку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зрения)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устных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письменных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текстах;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49" w:after="0" w:line="360" w:lineRule="auto"/>
        <w:ind w:left="110" w:right="139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распознавать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невербальные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понимать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значение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социальных знаков, знать и распознавать предпосылки конфликтных ситуаций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смягчать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конфликты,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переговоры;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9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понимать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намерения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других,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проявлять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уважительное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собеседнику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корректной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формулировать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возражения;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31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ходе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диалога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(или)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дискуссии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вопросы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существу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обсуждаемой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высказывать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идеи,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нацеленные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поддержание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благожелательности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общения;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4" w:lineRule="auto"/>
        <w:ind w:left="110" w:right="150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сопоставлять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суждения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 суждениями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участников диалога,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обнаруживать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различие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сходство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позиций;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публично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представлять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опыта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(эксперимента,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исследования,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проекта);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7" w:after="0" w:line="362" w:lineRule="auto"/>
        <w:ind w:left="110" w:right="14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понимать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преимущества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командной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проблемы,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обосновывать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необходимость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групповых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взаимодействия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поставленной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выполнять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достигать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качественного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своему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направлению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координировать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действия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другими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членами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команды.</w:t>
      </w:r>
    </w:p>
    <w:p>
      <w:pPr>
        <w:pStyle w:val="6"/>
        <w:spacing w:line="321" w:lineRule="exact"/>
        <w:ind w:left="8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овладения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универсальными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учебными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регулятивными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действиями: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58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выявлять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проблемы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жизненных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учебных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ситуациях;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360" w:lineRule="auto"/>
        <w:ind w:left="110" w:right="141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составлять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алгоритм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(или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часть),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выбирать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учетом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имеющихся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ресурсов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собственных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возможностей,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аргументировать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предлагаемые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варианты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решений;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делать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брать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ответственность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владеть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способами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самоконтроля,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самомотивации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рефлексии;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давать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адекватную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оценку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ситуации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предлагать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изменения;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8" w:after="0" w:line="360" w:lineRule="auto"/>
        <w:ind w:left="110" w:right="128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учитывать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контекст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предвидеть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трудности,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которые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могут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возникнуть при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учебной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адаптировать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меняющимся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обстоятельствам;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5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объяснять причины достижения (недостижения) результатов деятельности,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давать оценку приобретенному опыту, уметь находить позитивное в произошедшей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ситуации;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вносить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коррективы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обстоятельств,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изменившихся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ситуаций,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установленных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ошибок,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возникших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трудностей;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60" w:lineRule="auto"/>
        <w:ind w:left="110" w:right="142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уметь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ставить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себя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место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человека,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понимать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мотивы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намерения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другого.</w:t>
      </w:r>
    </w:p>
    <w:p>
      <w:pPr>
        <w:pStyle w:val="3"/>
        <w:numPr>
          <w:ilvl w:val="0"/>
          <w:numId w:val="1"/>
        </w:numPr>
        <w:tabs>
          <w:tab w:val="left" w:pos="1242"/>
          <w:tab w:val="left" w:pos="1243"/>
        </w:tabs>
        <w:spacing w:before="0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14" w:name="_bookmark6"/>
      <w:bookmarkEnd w:id="14"/>
      <w:bookmarkStart w:id="15" w:name="_bookmark6"/>
      <w:bookmarkEnd w:id="15"/>
      <w:r>
        <w:rPr>
          <w:rFonts w:hint="default" w:ascii="Times New Roman" w:hAnsi="Times New Roman" w:cs="Times New Roman"/>
          <w:sz w:val="28"/>
          <w:szCs w:val="28"/>
        </w:rPr>
        <w:t>Содержание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курса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5</w:t>
      </w:r>
    </w:p>
    <w:p>
      <w:pPr>
        <w:pStyle w:val="6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before="0" w:line="242" w:lineRule="auto"/>
        <w:ind w:left="110" w:right="0" w:firstLine="706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bookmarkStart w:id="16" w:name="_bookmark7"/>
      <w:bookmarkEnd w:id="16"/>
      <w:r>
        <w:rPr>
          <w:rFonts w:hint="default" w:ascii="Times New Roman" w:hAnsi="Times New Roman" w:cs="Times New Roman"/>
          <w:b/>
          <w:sz w:val="28"/>
          <w:szCs w:val="28"/>
        </w:rPr>
        <w:t>Тема 1. Вводный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урок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«Моя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Россия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–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мои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горизонты»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(обзор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отраслей</w:t>
      </w:r>
      <w:r>
        <w:rPr>
          <w:rFonts w:hint="default"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экономического</w:t>
      </w:r>
      <w:r>
        <w:rPr>
          <w:rFonts w:hint="default" w:ascii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РФ</w:t>
      </w:r>
      <w:r>
        <w:rPr>
          <w:rFonts w:hint="default"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–</w:t>
      </w:r>
      <w:r>
        <w:rPr>
          <w:rFonts w:hint="default"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счастье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труде)</w:t>
      </w:r>
      <w:r>
        <w:rPr>
          <w:rFonts w:hint="default"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(1</w:t>
      </w:r>
      <w:r>
        <w:rPr>
          <w:rFonts w:hint="default"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час)</w:t>
      </w:r>
    </w:p>
    <w:p>
      <w:pPr>
        <w:pStyle w:val="6"/>
        <w:spacing w:line="360" w:lineRule="auto"/>
        <w:ind w:right="135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Россия – страна безграничных возможностей и профессионального развития.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Культура труда, связь выбора профессии с персональным счастьем и экономикой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Познавательные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факты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экономического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 навыков и качеств, востребованных в будущем. 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 о развитии и достижениях страны в следующих сферах: медицина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здоровье;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архитектура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строительство;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информационные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технологии;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промышленность и добыча полезных ископаемых; сельское хозяйство; транспорт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логистика; наука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образование; безопасность; креативные технологии; сервис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торговля;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предпринимательство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финансы.</w:t>
      </w:r>
    </w:p>
    <w:p>
      <w:pPr>
        <w:pStyle w:val="3"/>
        <w:spacing w:line="235" w:lineRule="auto"/>
        <w:ind w:right="134"/>
        <w:rPr>
          <w:rFonts w:hint="default" w:ascii="Times New Roman" w:hAnsi="Times New Roman" w:cs="Times New Roman"/>
          <w:sz w:val="28"/>
          <w:szCs w:val="28"/>
        </w:rPr>
      </w:pPr>
      <w:bookmarkStart w:id="17" w:name="_bookmark8"/>
      <w:bookmarkEnd w:id="17"/>
      <w:r>
        <w:rPr>
          <w:rFonts w:hint="default" w:ascii="Times New Roman" w:hAnsi="Times New Roman" w:cs="Times New Roman"/>
          <w:sz w:val="28"/>
          <w:szCs w:val="28"/>
        </w:rPr>
        <w:t>Тема 2. Тематический профориентационный урок «Открой своё будущее»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(введение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профориентацию)</w:t>
      </w:r>
      <w:r>
        <w:rPr>
          <w:rFonts w:hint="default"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before="5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spacing w:before="1" w:line="360" w:lineRule="auto"/>
        <w:ind w:right="140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 6 классе</w:t>
      </w:r>
      <w:r>
        <w:rPr>
          <w:rFonts w:hint="default" w:ascii="Times New Roman" w:hAnsi="Times New Roman" w:cs="Times New Roman"/>
          <w:sz w:val="28"/>
          <w:szCs w:val="28"/>
        </w:rPr>
        <w:t>: тематическое содержание занятия построено на обсуждении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осознании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трех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базовых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компонентов,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которые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учитывать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выборе: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7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«ХОЧУ»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 ваши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интересы;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9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«МОГУ»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ваши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способности;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«БУДУ»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востребованность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обучающегося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рынке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будущем.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6</w:t>
      </w:r>
    </w:p>
    <w:p>
      <w:pPr>
        <w:pStyle w:val="6"/>
        <w:spacing w:before="161" w:line="360" w:lineRule="auto"/>
        <w:ind w:right="135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Информирование 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 профессиях с постепенным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расширением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мире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общем: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системного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представления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мире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профессий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значимости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трудовой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деятельности,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например,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навыки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могут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по-разному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реализовываться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направлениях.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увлечения,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обучающийся может реализовать свои интересы, развивать возможности и помогать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окружающим.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Поиск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дополнительных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увлечений.</w:t>
      </w:r>
    </w:p>
    <w:p>
      <w:pPr>
        <w:pStyle w:val="6"/>
        <w:spacing w:line="360" w:lineRule="auto"/>
        <w:ind w:right="14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7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классе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тематическое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предполагает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через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деятельность.</w:t>
      </w:r>
    </w:p>
    <w:p>
      <w:pPr>
        <w:pStyle w:val="6"/>
        <w:spacing w:before="4" w:line="360" w:lineRule="auto"/>
        <w:ind w:right="132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разнообразии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современных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профессий: формирование представлений о взаимосвязи деятельности различных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специалистов при достижении общего результата, решение проектных заданий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профориентационным компонентом, работа в школьных проектных командах 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поиска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презентации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проектных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решений.</w:t>
      </w:r>
    </w:p>
    <w:p>
      <w:pPr>
        <w:pStyle w:val="6"/>
        <w:spacing w:line="360" w:lineRule="auto"/>
        <w:ind w:right="142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Обучающимся предстоит предложить проектные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 тематическим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виртуального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города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«Профиград»: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выбрать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проблему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решения, сформировать проектную задачу, сформировать команду профессионалов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предложить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презентовать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решение.</w:t>
      </w:r>
    </w:p>
    <w:p>
      <w:pPr>
        <w:pStyle w:val="6"/>
        <w:spacing w:line="360" w:lineRule="auto"/>
        <w:ind w:right="145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8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классе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знакомит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разнообразием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направлений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прогнозирования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раскрываются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существующие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варианты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(уровни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образования).</w:t>
      </w:r>
    </w:p>
    <w:p>
      <w:pPr>
        <w:pStyle w:val="6"/>
        <w:spacing w:before="2" w:line="360" w:lineRule="auto"/>
        <w:ind w:right="146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Актуализация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процессов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Информирование</w:t>
      </w:r>
      <w:r>
        <w:rPr>
          <w:rFonts w:hint="default"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школьников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видах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(высшее</w:t>
      </w:r>
    </w:p>
    <w:p>
      <w:pPr>
        <w:pStyle w:val="6"/>
        <w:spacing w:before="67" w:line="362" w:lineRule="auto"/>
        <w:ind w:right="14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/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среднее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образование).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школьникам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соотнесении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line="360" w:lineRule="auto"/>
        <w:ind w:right="13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 9 классе</w:t>
      </w:r>
      <w:r>
        <w:rPr>
          <w:rFonts w:hint="default" w:ascii="Times New Roman" w:hAnsi="Times New Roman" w:cs="Times New Roman"/>
          <w:sz w:val="28"/>
          <w:szCs w:val="28"/>
        </w:rPr>
        <w:t>: формирование представлений о преимуществах обучения как 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высшего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(ВО,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вузы),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среднего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 образования (СПО). Актуализация представлений о возможных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Повышение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познавательного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философии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построению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персональной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карьерной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траектории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развития.</w:t>
      </w:r>
    </w:p>
    <w:p>
      <w:pPr>
        <w:pStyle w:val="3"/>
        <w:spacing w:line="237" w:lineRule="auto"/>
        <w:ind w:right="136"/>
        <w:rPr>
          <w:rFonts w:hint="default" w:ascii="Times New Roman" w:hAnsi="Times New Roman" w:cs="Times New Roman"/>
          <w:sz w:val="28"/>
          <w:szCs w:val="28"/>
        </w:rPr>
      </w:pPr>
      <w:bookmarkStart w:id="18" w:name="_bookmark9"/>
      <w:bookmarkEnd w:id="18"/>
      <w:r>
        <w:rPr>
          <w:rFonts w:hint="default" w:ascii="Times New Roman" w:hAnsi="Times New Roman" w:cs="Times New Roman"/>
          <w:sz w:val="28"/>
          <w:szCs w:val="28"/>
        </w:rPr>
        <w:t>Тема 3. Профориентационная диагностика № 1 «Мой профиль» и разбор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результатов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before="2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before="0" w:line="360" w:lineRule="auto"/>
        <w:ind w:left="110" w:right="139" w:firstLine="706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Для</w:t>
      </w:r>
      <w:r>
        <w:rPr>
          <w:rFonts w:hint="default"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обучающихся,</w:t>
      </w:r>
      <w:r>
        <w:rPr>
          <w:rFonts w:hint="default" w:ascii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не</w:t>
      </w:r>
      <w:r>
        <w:rPr>
          <w:rFonts w:hint="default" w:ascii="Times New Roman" w:hAnsi="Times New Roman" w:cs="Times New Roman"/>
          <w:b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принимающих</w:t>
      </w:r>
      <w:r>
        <w:rPr>
          <w:rFonts w:hint="default"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участие</w:t>
      </w:r>
      <w:r>
        <w:rPr>
          <w:rFonts w:hint="default" w:ascii="Times New Roman" w:hAnsi="Times New Roman" w:cs="Times New Roman"/>
          <w:b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проекте</w:t>
      </w:r>
      <w:r>
        <w:rPr>
          <w:rFonts w:hint="default" w:ascii="Times New Roman" w:hAnsi="Times New Roman" w:cs="Times New Roman"/>
          <w:b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будущее»,</w:t>
      </w:r>
      <w:r>
        <w:rPr>
          <w:rFonts w:hint="default"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доступна</w:t>
      </w:r>
      <w:r>
        <w:rPr>
          <w:rFonts w:hint="default"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профориентационная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диагностика</w:t>
      </w:r>
      <w:r>
        <w:rPr>
          <w:rFonts w:hint="default"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№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Fonts w:hint="default"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«Мой</w:t>
      </w:r>
      <w:r>
        <w:rPr>
          <w:rFonts w:hint="default"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профиль»</w:t>
      </w:r>
    </w:p>
    <w:p>
      <w:pPr>
        <w:pStyle w:val="6"/>
        <w:spacing w:before="7" w:line="360" w:lineRule="auto"/>
        <w:ind w:right="13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Профориентационная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диагностика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интернет-платформе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profmin.bvbinfo.ru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незарегистрированных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участников)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позволяет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определить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требуемый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объем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сформировать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дальнейшую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индивидуальную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траекторию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участия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работы.</w:t>
      </w:r>
    </w:p>
    <w:p>
      <w:pPr>
        <w:pStyle w:val="6"/>
        <w:spacing w:line="360" w:lineRule="auto"/>
        <w:ind w:right="13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«Мой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профиль»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диагностика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интересов,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позволяет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профиль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Методика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предусматривает 3 версии: для 6-7, 8-9 и 10-11 классов. Тест реализуется в 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кейсов,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время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прохождения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около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15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минут.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итогам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диагностики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рекомендуется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проведение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консультации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результатам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групповом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формате).</w:t>
      </w:r>
    </w:p>
    <w:p>
      <w:pPr>
        <w:pStyle w:val="3"/>
        <w:spacing w:before="1" w:line="242" w:lineRule="auto"/>
        <w:ind w:right="147"/>
        <w:rPr>
          <w:rFonts w:hint="default" w:ascii="Times New Roman" w:hAnsi="Times New Roman" w:cs="Times New Roman"/>
          <w:sz w:val="28"/>
          <w:szCs w:val="28"/>
        </w:rPr>
      </w:pPr>
      <w:bookmarkStart w:id="19" w:name="_bookmark10"/>
      <w:bookmarkEnd w:id="19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Профориентационная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диагностика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«Мои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профсреды»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разбор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результатов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0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«Мои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профсреды»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онлайн-диагностика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склонностей и направленности обучающихся. В результатах обучающийся получает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построению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трека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внутри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(«Профессиональных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сред»).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Методика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предусматривает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версии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6-7,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8-9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10-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11 классов. Методика реализуется в форме кейсов, время прохождения – около 15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минут.</w:t>
      </w:r>
    </w:p>
    <w:p>
      <w:pPr>
        <w:pStyle w:val="6"/>
        <w:spacing w:line="360" w:lineRule="auto"/>
        <w:ind w:right="139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итогам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диагностики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рекомендуется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проведение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консультации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полученным результатам (в индивидуальном или групповом формате). Возможно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проведение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консультации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видеозаписи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готовой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консультации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(доступной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участникам проекта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интернет-платформе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</w:p>
    <w:p>
      <w:pPr>
        <w:pStyle w:val="3"/>
        <w:spacing w:before="1"/>
        <w:ind w:right="146"/>
        <w:rPr>
          <w:rFonts w:hint="default" w:ascii="Times New Roman" w:hAnsi="Times New Roman" w:cs="Times New Roman"/>
          <w:sz w:val="28"/>
          <w:szCs w:val="28"/>
        </w:rPr>
      </w:pPr>
      <w:bookmarkStart w:id="20" w:name="_bookmark11"/>
      <w:bookmarkEnd w:id="20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«Система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России»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(дополнительное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уровни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стратегии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поступления)</w:t>
      </w:r>
      <w:r>
        <w:rPr>
          <w:rFonts w:hint="default"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before="7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spacing w:line="360" w:lineRule="auto"/>
        <w:ind w:right="134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 6-7 классе</w:t>
      </w:r>
      <w:r>
        <w:rPr>
          <w:rFonts w:hint="default" w:ascii="Times New Roman" w:hAnsi="Times New Roman" w:cs="Times New Roman"/>
          <w:sz w:val="28"/>
          <w:szCs w:val="28"/>
        </w:rPr>
        <w:t>: обучающиеся знакомятся с системой общего образования РФ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понятием «дополнительное образование для школьников», обсуждают значение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каждому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человеку,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подбирать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дополнительное образование для решения разных задач, в том числе для подготовки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будущему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профессиональному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выбору.</w:t>
      </w:r>
    </w:p>
    <w:p>
      <w:pPr>
        <w:pStyle w:val="6"/>
        <w:spacing w:line="360" w:lineRule="auto"/>
        <w:ind w:right="14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8-9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классе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обучающиеся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знакомятся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понятием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«профессиональное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образование» и его уровнями, учатся соотносить профессии и уровень образования,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который требуется для их освоения, узнают об условиях поступления, длительности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обучения,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учреждениях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среднего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высшего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образования.</w:t>
      </w:r>
    </w:p>
    <w:p>
      <w:pPr>
        <w:pStyle w:val="3"/>
        <w:spacing w:before="67"/>
        <w:ind w:right="139"/>
        <w:rPr>
          <w:rFonts w:hint="default" w:ascii="Times New Roman" w:hAnsi="Times New Roman" w:cs="Times New Roman"/>
          <w:sz w:val="28"/>
          <w:szCs w:val="28"/>
        </w:rPr>
      </w:pPr>
      <w:bookmarkStart w:id="21" w:name="_bookmark12"/>
      <w:bookmarkEnd w:id="21"/>
      <w:r>
        <w:rPr>
          <w:rFonts w:hint="default" w:ascii="Times New Roman" w:hAnsi="Times New Roman" w:cs="Times New Roman"/>
          <w:sz w:val="28"/>
          <w:szCs w:val="28"/>
        </w:rPr>
        <w:t>Тема 5. Профориентационное занятие «Пробую профессию в сфере науки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образования»</w:t>
      </w:r>
      <w:r>
        <w:rPr>
          <w:rFonts w:hint="default"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онлайн-проба</w:t>
      </w:r>
      <w:r>
        <w:rPr>
          <w:rFonts w:hint="default"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будущее» по профессии учителя, приуроченная к Году педагога и наставника)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ключевыми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before="4" w:line="360" w:lineRule="auto"/>
        <w:ind w:right="144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учителя,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приуроченная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Году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педагога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наставника,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hint="default" w:ascii="Times New Roman" w:hAnsi="Times New Roman" w:cs="Times New Roman"/>
          <w:sz w:val="28"/>
          <w:szCs w:val="28"/>
          <w:vertAlign w:val="baseline"/>
        </w:rPr>
        <w:t>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360" w:lineRule="auto"/>
        <w:ind w:left="110" w:right="137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ind w:right="136"/>
        <w:rPr>
          <w:rFonts w:hint="default" w:ascii="Times New Roman" w:hAnsi="Times New Roman" w:cs="Times New Roman"/>
          <w:sz w:val="28"/>
          <w:szCs w:val="28"/>
        </w:rPr>
      </w:pPr>
      <w:bookmarkStart w:id="22" w:name="_bookmark13"/>
      <w:bookmarkEnd w:id="22"/>
      <w:r>
        <w:rPr>
          <w:rFonts w:hint="default" w:ascii="Times New Roman" w:hAnsi="Times New Roman" w:cs="Times New Roman"/>
          <w:sz w:val="28"/>
          <w:szCs w:val="28"/>
        </w:rPr>
        <w:t>Тема 6. Профориентационное занятие «Россия в деле» (часть 1) (на выбор: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импортозамещение,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авиастроение,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судовождение,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судостроение,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лесная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промышленность)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spacing w:before="0" w:line="364" w:lineRule="auto"/>
        <w:ind w:left="110" w:right="131" w:firstLine="706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Для</w:t>
      </w:r>
      <w:r>
        <w:rPr>
          <w:rFonts w:hint="default"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обучающихся,</w:t>
      </w:r>
      <w:r>
        <w:rPr>
          <w:rFonts w:hint="default" w:ascii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не</w:t>
      </w:r>
      <w:r>
        <w:rPr>
          <w:rFonts w:hint="default"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принимающих</w:t>
      </w:r>
      <w:r>
        <w:rPr>
          <w:rFonts w:hint="default" w:ascii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участие</w:t>
      </w:r>
      <w:r>
        <w:rPr>
          <w:rFonts w:hint="default" w:ascii="Times New Roman" w:hAnsi="Times New Roman" w:cs="Times New Roman"/>
          <w:b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проекте</w:t>
      </w:r>
      <w:r>
        <w:rPr>
          <w:rFonts w:hint="default"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будущее»,</w:t>
      </w:r>
      <w:r>
        <w:rPr>
          <w:rFonts w:hint="default"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рекомендуется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 деле»</w:t>
      </w:r>
      <w:r>
        <w:rPr>
          <w:rFonts w:hint="default"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(часть</w:t>
      </w:r>
      <w:r>
        <w:rPr>
          <w:rFonts w:hint="default"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1).</w:t>
      </w:r>
    </w:p>
    <w:p>
      <w:pPr>
        <w:pStyle w:val="6"/>
        <w:spacing w:line="360" w:lineRule="auto"/>
        <w:ind w:right="132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Просвещение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познавательного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выбору профессий в современной экономике нашей страны. Демонстрация перечня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технологических</w:t>
      </w:r>
      <w:r>
        <w:rPr>
          <w:rFonts w:hint="default"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ниш,</w:t>
      </w:r>
      <w:r>
        <w:rPr>
          <w:rFonts w:hint="default"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котором</w:t>
      </w:r>
      <w:r>
        <w:rPr>
          <w:rFonts w:hint="default"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российские</w:t>
      </w:r>
      <w:r>
        <w:rPr>
          <w:rFonts w:hint="default"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научно-технические</w:t>
      </w:r>
      <w:r>
        <w:rPr>
          <w:rFonts w:hint="default"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</w:t>
      </w:r>
    </w:p>
    <w:p>
      <w:pPr>
        <w:pStyle w:val="6"/>
        <w:spacing w:before="67" w:line="360" w:lineRule="auto"/>
        <w:ind w:right="1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 внедряются в технологические отрасли реального сектора экономики, и со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временем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этой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займет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достойное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место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только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российском,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мировом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рынке,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формируя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устойчивый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тренд: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качество – безопасность – эффективность. В рамках занятия предложены следующие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тематики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импортозамещение,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авиастроение,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судовождение,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судостроение,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лесная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промышленность.</w:t>
      </w:r>
    </w:p>
    <w:p>
      <w:pPr>
        <w:pStyle w:val="3"/>
        <w:spacing w:line="237" w:lineRule="auto"/>
        <w:ind w:right="140"/>
        <w:rPr>
          <w:rFonts w:hint="default" w:ascii="Times New Roman" w:hAnsi="Times New Roman" w:cs="Times New Roman"/>
          <w:sz w:val="28"/>
          <w:szCs w:val="28"/>
        </w:rPr>
      </w:pPr>
      <w:bookmarkStart w:id="23" w:name="_bookmark14"/>
      <w:bookmarkEnd w:id="23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6.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Профориентационная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диагностика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«Мои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ориентиры»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разбор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результатов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8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Методика «Мои ориентиры» – онлайн-диагностика особенностей построения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образовательно-профессиональной траектории. В 8-11 классах методика направлена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 оценку ценностных ориентиров в сфере самоопределения обучающихся и уровня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готовности к профессиональному самоопределению. Версия 6-7 классов включает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только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диагностику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профессиональному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включает диагностику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ценностных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ориентиров.</w:t>
      </w:r>
    </w:p>
    <w:p>
      <w:pPr>
        <w:pStyle w:val="6"/>
        <w:spacing w:before="2" w:line="360" w:lineRule="auto"/>
        <w:ind w:right="131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итогам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диагностики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рекомендуется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проведение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консультации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полученным результатам (в индивидуальном или групповом формате). Возможно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проведение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консультации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видеозаписи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готовой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консультации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(доступной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участникам проекта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интернет-платформе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</w:p>
    <w:p>
      <w:pPr>
        <w:pStyle w:val="3"/>
        <w:spacing w:before="67"/>
        <w:ind w:right="127"/>
        <w:rPr>
          <w:rFonts w:hint="default" w:ascii="Times New Roman" w:hAnsi="Times New Roman" w:cs="Times New Roman"/>
          <w:sz w:val="28"/>
          <w:szCs w:val="28"/>
        </w:rPr>
      </w:pPr>
      <w:bookmarkStart w:id="24" w:name="_bookmark15"/>
      <w:bookmarkEnd w:id="24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7.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промышленная: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узнаю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производства»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(тяжелая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промышленность,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добыча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переработка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сырья)</w:t>
      </w:r>
      <w:r>
        <w:rPr>
          <w:rFonts w:hint="default"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Популяризация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достижениями страны в сфере промышленности и производственных технологий.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 на основе видеосюжетов и интервью с экспертами и специалистами 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 промышленной и смежных технологий. Повышение информированности 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достижениях и перспективах развития промышленности, направленное на 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важнейших задач развития общества и страны. Информирование о профессиях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современном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рынке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 промышленности и смежных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отраслей.</w:t>
      </w:r>
    </w:p>
    <w:p>
      <w:pPr>
        <w:pStyle w:val="3"/>
        <w:spacing w:line="237" w:lineRule="auto"/>
        <w:ind w:right="134"/>
        <w:rPr>
          <w:rFonts w:hint="default" w:ascii="Times New Roman" w:hAnsi="Times New Roman" w:cs="Times New Roman"/>
          <w:sz w:val="28"/>
          <w:szCs w:val="28"/>
        </w:rPr>
      </w:pPr>
      <w:bookmarkStart w:id="25" w:name="_bookmark16"/>
      <w:bookmarkEnd w:id="25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8.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«Пробую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промышленности»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онлайн-проба</w:t>
      </w:r>
      <w:r>
        <w:rPr>
          <w:rFonts w:hint="default"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будущее» по профессиям на выбор: металлург, специалист по аддитивным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технологиям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др.)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ключевыми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line="360" w:lineRule="auto"/>
        <w:ind w:right="145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 проба по профессии в сфере промышленности, в рамках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которой 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4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360" w:lineRule="auto"/>
        <w:ind w:left="110" w:right="145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spacing w:before="67"/>
        <w:ind w:right="135"/>
        <w:rPr>
          <w:rFonts w:hint="default" w:ascii="Times New Roman" w:hAnsi="Times New Roman" w:cs="Times New Roman"/>
          <w:sz w:val="28"/>
          <w:szCs w:val="28"/>
        </w:rPr>
      </w:pPr>
      <w:bookmarkStart w:id="26" w:name="_bookmark17"/>
      <w:bookmarkEnd w:id="26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9.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цифровая: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узнаю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(информационные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искусственный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интеллект,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робототехника)</w:t>
      </w:r>
      <w:r>
        <w:rPr>
          <w:rFonts w:hint="default"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2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Популяризация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видеосюжетов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интервью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экспертами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специалистами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сквозных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Повышение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информированности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перспективах развития цифровизации, направленной на решение важнейших задач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 общества и страны. Информирование о профессиях и современном рынке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цифровой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смежных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отраслей.</w:t>
      </w:r>
    </w:p>
    <w:p>
      <w:pPr>
        <w:pStyle w:val="3"/>
        <w:spacing w:before="1" w:line="235" w:lineRule="auto"/>
        <w:ind w:right="136"/>
        <w:rPr>
          <w:rFonts w:hint="default" w:ascii="Times New Roman" w:hAnsi="Times New Roman" w:cs="Times New Roman"/>
          <w:sz w:val="28"/>
          <w:szCs w:val="28"/>
        </w:rPr>
      </w:pPr>
      <w:bookmarkStart w:id="27" w:name="_bookmark18"/>
      <w:bookmarkEnd w:id="27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10.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«Пробую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технологий»</w:t>
      </w:r>
      <w:r>
        <w:rPr>
          <w:rFonts w:hint="default"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онлайн-проба</w:t>
      </w:r>
      <w:r>
        <w:rPr>
          <w:rFonts w:hint="default"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</w:p>
    <w:p>
      <w:pPr>
        <w:spacing w:before="10" w:line="235" w:lineRule="auto"/>
        <w:ind w:left="110" w:right="0" w:firstLine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b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b/>
          <w:spacing w:val="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по профессиям</w:t>
      </w:r>
      <w:r>
        <w:rPr>
          <w:rFonts w:hint="default" w:ascii="Times New Roman" w:hAnsi="Times New Roman" w:cs="Times New Roman"/>
          <w:b/>
          <w:spacing w:val="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на</w:t>
      </w:r>
      <w:r>
        <w:rPr>
          <w:rFonts w:hint="default"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выбор:</w:t>
      </w:r>
      <w:r>
        <w:rPr>
          <w:rFonts w:hint="default" w:ascii="Times New Roman" w:hAnsi="Times New Roman" w:cs="Times New Roman"/>
          <w:b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программист,</w:t>
      </w:r>
      <w:r>
        <w:rPr>
          <w:rFonts w:hint="default" w:ascii="Times New Roman" w:hAnsi="Times New Roman" w:cs="Times New Roman"/>
          <w:b/>
          <w:spacing w:val="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робототехник</w:t>
      </w:r>
      <w:r>
        <w:rPr>
          <w:rFonts w:hint="default"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и</w:t>
      </w:r>
      <w:r>
        <w:rPr>
          <w:rFonts w:hint="default"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др.)</w:t>
      </w:r>
      <w:r>
        <w:rPr>
          <w:rFonts w:hint="default"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(1</w:t>
      </w:r>
      <w:r>
        <w:rPr>
          <w:rFonts w:hint="default"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час)</w:t>
      </w:r>
    </w:p>
    <w:p>
      <w:pPr>
        <w:pStyle w:val="6"/>
        <w:spacing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ключевыми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line="360" w:lineRule="auto"/>
        <w:ind w:right="144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технологий,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которой 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4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360" w:lineRule="auto"/>
        <w:ind w:left="110" w:right="140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spacing w:before="70" w:line="237" w:lineRule="auto"/>
        <w:ind w:right="136"/>
        <w:rPr>
          <w:rFonts w:hint="default" w:ascii="Times New Roman" w:hAnsi="Times New Roman" w:cs="Times New Roman"/>
          <w:sz w:val="28"/>
          <w:szCs w:val="28"/>
        </w:rPr>
      </w:pPr>
      <w:bookmarkStart w:id="28" w:name="_bookmark19"/>
      <w:bookmarkEnd w:id="28"/>
      <w:r>
        <w:rPr>
          <w:rFonts w:hint="default" w:ascii="Times New Roman" w:hAnsi="Times New Roman" w:cs="Times New Roman"/>
          <w:spacing w:val="-1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11.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деле»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(часть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2)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(на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выбор: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медицина,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реабилитация,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генетика)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spacing w:before="0" w:line="364" w:lineRule="auto"/>
        <w:ind w:left="110" w:right="139" w:firstLine="706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Для</w:t>
      </w:r>
      <w:r>
        <w:rPr>
          <w:rFonts w:hint="default"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обучающихся,</w:t>
      </w:r>
      <w:r>
        <w:rPr>
          <w:rFonts w:hint="default" w:ascii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не</w:t>
      </w:r>
      <w:r>
        <w:rPr>
          <w:rFonts w:hint="default" w:ascii="Times New Roman" w:hAnsi="Times New Roman" w:cs="Times New Roman"/>
          <w:b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принимающих</w:t>
      </w:r>
      <w:r>
        <w:rPr>
          <w:rFonts w:hint="default"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участие</w:t>
      </w:r>
      <w:r>
        <w:rPr>
          <w:rFonts w:hint="default" w:ascii="Times New Roman" w:hAnsi="Times New Roman" w:cs="Times New Roman"/>
          <w:b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проекте</w:t>
      </w:r>
      <w:r>
        <w:rPr>
          <w:rFonts w:hint="default" w:ascii="Times New Roman" w:hAnsi="Times New Roman" w:cs="Times New Roman"/>
          <w:b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будущее»,</w:t>
      </w:r>
      <w:r>
        <w:rPr>
          <w:rFonts w:hint="default"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рекомендуется</w:t>
      </w:r>
      <w:r>
        <w:rPr>
          <w:rFonts w:hint="default"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деле»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(часть</w:t>
      </w:r>
      <w:r>
        <w:rPr>
          <w:rFonts w:hint="default"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2, 1</w:t>
      </w:r>
      <w:r>
        <w:rPr>
          <w:rFonts w:hint="default"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час)</w:t>
      </w:r>
    </w:p>
    <w:p>
      <w:pPr>
        <w:pStyle w:val="6"/>
        <w:spacing w:line="360" w:lineRule="auto"/>
        <w:ind w:right="116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Просвещение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познавательного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выбору профессий в современной экономике нашей страны. Демонстрация перечня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технологических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ниш,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научно-технические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активно внедряются в технологические отрасли реального сектора экономики и со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временем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этой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займет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достойное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место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только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российском,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мировом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рынке,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формируя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устойчивый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тренд: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качество – безопасность – эффективность. В рамках занятия предложены следующие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отрасли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тематики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медицина,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реабилитация,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генетика.</w:t>
      </w:r>
    </w:p>
    <w:p>
      <w:pPr>
        <w:pStyle w:val="3"/>
        <w:spacing w:line="242" w:lineRule="auto"/>
        <w:ind w:right="140"/>
        <w:rPr>
          <w:rFonts w:hint="default" w:ascii="Times New Roman" w:hAnsi="Times New Roman" w:cs="Times New Roman"/>
          <w:sz w:val="28"/>
          <w:szCs w:val="28"/>
        </w:rPr>
      </w:pPr>
      <w:bookmarkStart w:id="29" w:name="_bookmark20"/>
      <w:bookmarkEnd w:id="29"/>
      <w:r>
        <w:rPr>
          <w:rFonts w:hint="default" w:ascii="Times New Roman" w:hAnsi="Times New Roman" w:cs="Times New Roman"/>
          <w:sz w:val="28"/>
          <w:szCs w:val="28"/>
        </w:rPr>
        <w:t>Тема 11. Профориентационная диагностика № 3 «Мои таланты» и разбор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результатов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spacing w:before="0" w:line="360" w:lineRule="auto"/>
        <w:ind w:left="110" w:right="133" w:firstLine="706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Для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обучающихся-участников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доступна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профориентационная  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диагностика  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3    «Мои    таланты»    (обязательна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для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проведения)</w:t>
      </w:r>
      <w:r>
        <w:rPr>
          <w:rFonts w:hint="default" w:ascii="Times New Roman" w:hAnsi="Times New Roman" w:cs="Times New Roman"/>
          <w:b/>
          <w:sz w:val="28"/>
          <w:szCs w:val="28"/>
          <w:vertAlign w:val="superscript"/>
        </w:rPr>
        <w:t>10</w:t>
      </w:r>
      <w:r>
        <w:rPr>
          <w:rFonts w:hint="default" w:ascii="Times New Roman" w:hAnsi="Times New Roman" w:cs="Times New Roman"/>
          <w:b/>
          <w:sz w:val="28"/>
          <w:szCs w:val="28"/>
          <w:vertAlign w:val="baseline"/>
        </w:rPr>
        <w:t>.</w:t>
      </w:r>
    </w:p>
    <w:p>
      <w:pPr>
        <w:pStyle w:val="6"/>
        <w:spacing w:line="360" w:lineRule="auto"/>
        <w:ind w:right="129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Комплексная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методика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«Мои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таланты»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определяет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сильные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стороны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подсвечиванием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«зон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потенциала»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(талантов),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рекомендуемых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отраслей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профессий.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Методика</w:t>
      </w:r>
      <w:r>
        <w:rPr>
          <w:rFonts w:hint="default"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предусматривает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версии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6-7,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8-9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классов,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силу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возможностей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данной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нозологии.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Рекомендуем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проходить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диагностику</w:t>
      </w:r>
      <w:r>
        <w:rPr>
          <w:rFonts w:hint="default"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сопровождении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учителя,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родителя,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тьютора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предотвращения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случаев,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когда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ученика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возникают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сложности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платформой, непонимание слов, интерпретации результатов.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Также рекомендуется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видео-сопровождение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рекомендациями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пользователя.</w:t>
      </w:r>
    </w:p>
    <w:p>
      <w:pPr>
        <w:pStyle w:val="6"/>
        <w:spacing w:before="67" w:line="360" w:lineRule="auto"/>
        <w:ind w:right="13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участников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доступно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дополнительное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тестирование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методикам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«Мои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возможности»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«Мои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способности»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(проводится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желанию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Дополнительное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тестирование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увеличивает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точность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полноту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рекомендаций.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Тестирование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проводится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дополнительных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домашних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условиях.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тестирования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рекомендуется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использовать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стационарные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компьютеры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ноутбуки,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случае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отсутствия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допускается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мобильных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устройств.</w:t>
      </w:r>
    </w:p>
    <w:p>
      <w:pPr>
        <w:pStyle w:val="3"/>
        <w:ind w:right="140"/>
        <w:rPr>
          <w:rFonts w:hint="default" w:ascii="Times New Roman" w:hAnsi="Times New Roman" w:cs="Times New Roman"/>
          <w:sz w:val="28"/>
          <w:szCs w:val="28"/>
        </w:rPr>
      </w:pPr>
      <w:bookmarkStart w:id="30" w:name="_bookmark21"/>
      <w:bookmarkEnd w:id="30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инженерная: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узнаю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 страны в области инженерного дела» (машиностроение, транспорт,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строительство)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0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Популяризация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дела.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видеосюжетов и интервью с экспертами и специалистами в области инженерной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инжиниринговой деятельности. Повышение информированности о достижениях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перспективах развития инженерного дела, направленного на решение важнейших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 развития общества и страны. Информирование о профессиях и современном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рынке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смежных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отраслей.</w:t>
      </w:r>
    </w:p>
    <w:p>
      <w:pPr>
        <w:pStyle w:val="3"/>
        <w:spacing w:before="1"/>
        <w:ind w:right="141"/>
        <w:rPr>
          <w:rFonts w:hint="default" w:ascii="Times New Roman" w:hAnsi="Times New Roman" w:cs="Times New Roman"/>
          <w:sz w:val="28"/>
          <w:szCs w:val="28"/>
        </w:rPr>
      </w:pPr>
      <w:bookmarkStart w:id="31" w:name="_bookmark22"/>
      <w:bookmarkEnd w:id="31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13.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«Пробую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профессию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инженерной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сфере» (моделирующая онлайн-проба на платформе проекта «Билет в будущее»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выбор: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инженер-конструктор, электромонтер 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др.)</w:t>
      </w:r>
      <w:r>
        <w:rPr>
          <w:rFonts w:hint="default"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ключевыми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before="67" w:line="364" w:lineRule="auto"/>
        <w:ind w:right="127" w:firstLine="70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инженерного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дела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(инженерии),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которой обучающимся необходимо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 последовательность этапов: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0" w:after="0" w:line="316" w:lineRule="exact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1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1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0" w:after="0" w:line="360" w:lineRule="auto"/>
        <w:ind w:left="110" w:right="145" w:firstLine="70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ind w:right="137"/>
        <w:rPr>
          <w:rFonts w:hint="default" w:ascii="Times New Roman" w:hAnsi="Times New Roman" w:cs="Times New Roman"/>
          <w:sz w:val="28"/>
          <w:szCs w:val="28"/>
        </w:rPr>
      </w:pPr>
      <w:bookmarkStart w:id="32" w:name="_bookmark23"/>
      <w:bookmarkEnd w:id="32"/>
      <w:r>
        <w:rPr>
          <w:rFonts w:hint="default" w:ascii="Times New Roman" w:hAnsi="Times New Roman" w:cs="Times New Roman"/>
          <w:sz w:val="28"/>
          <w:szCs w:val="28"/>
        </w:rPr>
        <w:t>Тема 14.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 занятие «Государственное управление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общественная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безопасность»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(федеральная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государственная,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военная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правоохранительная службы, особенности работы и профессии в этих службах)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1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 6-7 классе</w:t>
      </w:r>
      <w:r>
        <w:rPr>
          <w:rFonts w:hint="default" w:ascii="Times New Roman" w:hAnsi="Times New Roman" w:cs="Times New Roman"/>
          <w:sz w:val="28"/>
          <w:szCs w:val="28"/>
        </w:rPr>
        <w:t>: обучающиеся знакомятся с основными функциями государства и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государственными органами, которые ответственны за реализацию этих функций;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знакомятся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понятием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«военнослужащий»,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войск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РФ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примерами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имеющих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военному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делу;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узнают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ограничениях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госструктурах,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частности,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об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военной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службы: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наличие рисков для жизни и здоровья, льгот при поступлении в учебные заведения,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предоставления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служебного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жилья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др.</w:t>
      </w:r>
    </w:p>
    <w:p>
      <w:pPr>
        <w:pStyle w:val="6"/>
        <w:spacing w:before="5" w:line="360" w:lineRule="auto"/>
        <w:ind w:right="13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 8-9 классе</w:t>
      </w:r>
      <w:r>
        <w:rPr>
          <w:rFonts w:hint="default" w:ascii="Times New Roman" w:hAnsi="Times New Roman" w:cs="Times New Roman"/>
          <w:sz w:val="28"/>
          <w:szCs w:val="28"/>
        </w:rPr>
        <w:t>: обучающиеся актуализируют знания об основных функциях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обязанностях государства в отношении своих граждан, а также о государственных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органах,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которые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ответственны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реализацию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этих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функций;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знакомятся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понятием</w:t>
      </w:r>
    </w:p>
    <w:p>
      <w:pPr>
        <w:pStyle w:val="6"/>
        <w:spacing w:line="360" w:lineRule="auto"/>
        <w:ind w:right="133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«правоохранительные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органы»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соотнося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ведомства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сотрудниками;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актуализируют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возможностях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ограничениях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госструктурах,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частности,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правоохранительных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органах.</w:t>
      </w:r>
    </w:p>
    <w:p>
      <w:pPr>
        <w:pStyle w:val="3"/>
        <w:spacing w:line="237" w:lineRule="auto"/>
        <w:ind w:right="123"/>
        <w:rPr>
          <w:rFonts w:hint="default" w:ascii="Times New Roman" w:hAnsi="Times New Roman" w:cs="Times New Roman"/>
          <w:sz w:val="28"/>
          <w:szCs w:val="28"/>
        </w:rPr>
      </w:pPr>
      <w:bookmarkStart w:id="33" w:name="_bookmark24"/>
      <w:bookmarkEnd w:id="33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15.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«Пробую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управления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безопасности»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специалист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кибербезопасности,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юрист 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др.)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ключевыми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line="360" w:lineRule="auto"/>
        <w:ind w:right="140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 проба по профессии в сфере управления и безопасности, 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обучающимся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 последовательность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5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360" w:lineRule="auto"/>
        <w:ind w:left="110" w:right="145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spacing w:line="237" w:lineRule="auto"/>
        <w:ind w:right="133"/>
        <w:rPr>
          <w:rFonts w:hint="default" w:ascii="Times New Roman" w:hAnsi="Times New Roman" w:cs="Times New Roman"/>
          <w:sz w:val="28"/>
          <w:szCs w:val="28"/>
        </w:rPr>
      </w:pPr>
      <w:bookmarkStart w:id="34" w:name="_bookmark25"/>
      <w:bookmarkEnd w:id="34"/>
      <w:r>
        <w:rPr>
          <w:rFonts w:hint="default" w:ascii="Times New Roman" w:hAnsi="Times New Roman" w:cs="Times New Roman"/>
          <w:sz w:val="28"/>
          <w:szCs w:val="28"/>
        </w:rPr>
        <w:t>Тема 16. Профориентационное занятие-рефлексия «Моё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 –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страна»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2" w:lineRule="auto"/>
        <w:ind w:right="139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Разбор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обсуждение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полученного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опыта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серии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профориентационных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занятий. Постановка образовательных и карьерных целей.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 планов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шагов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формулирование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карьерной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траектории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развития.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Развитие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проектного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мышления,</w:t>
      </w:r>
      <w:r>
        <w:rPr>
          <w:rFonts w:hint="default"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рефлексивного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сознания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обучающихся,</w:t>
      </w:r>
      <w:r>
        <w:rPr>
          <w:rFonts w:hint="default"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осмысление</w:t>
      </w:r>
    </w:p>
    <w:p>
      <w:pPr>
        <w:pStyle w:val="6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значимости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собственных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усилий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достижения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успеха,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совершенствование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субъектной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позиции,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социально-психологических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личности.</w:t>
      </w:r>
    </w:p>
    <w:p>
      <w:pPr>
        <w:pStyle w:val="3"/>
        <w:ind w:right="134"/>
        <w:rPr>
          <w:rFonts w:hint="default" w:ascii="Times New Roman" w:hAnsi="Times New Roman" w:cs="Times New Roman"/>
          <w:sz w:val="28"/>
          <w:szCs w:val="28"/>
        </w:rPr>
      </w:pPr>
      <w:bookmarkStart w:id="35" w:name="_bookmark26"/>
      <w:bookmarkEnd w:id="35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17.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плодородная: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узнаю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агропромышленного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комплекса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(агропромышленный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комплекс)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4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Популяризация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достижениями страны в сфере агропромышленного комплекса (АПК) и сельского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хозяйства.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видеосюжетов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интервью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экспертами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специалистами в области сельского хозяйства и смежных технологий. Повышение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информированности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достижениях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перспективах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АПК,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направленного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важнейших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профессиях и современном рынке труда в области экономики сельского хозяйства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смежных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отраслей.</w:t>
      </w:r>
    </w:p>
    <w:p>
      <w:pPr>
        <w:pStyle w:val="3"/>
        <w:spacing w:before="1"/>
        <w:ind w:right="141"/>
        <w:rPr>
          <w:rFonts w:hint="default" w:ascii="Times New Roman" w:hAnsi="Times New Roman" w:cs="Times New Roman"/>
          <w:sz w:val="28"/>
          <w:szCs w:val="28"/>
        </w:rPr>
      </w:pPr>
      <w:bookmarkStart w:id="36" w:name="_bookmark27"/>
      <w:bookmarkEnd w:id="36"/>
      <w:r>
        <w:rPr>
          <w:rFonts w:hint="default" w:ascii="Times New Roman" w:hAnsi="Times New Roman" w:cs="Times New Roman"/>
          <w:sz w:val="28"/>
          <w:szCs w:val="28"/>
        </w:rPr>
        <w:t>Тема 18. Профориентационное занятие «Пробую профессию в аграрной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сфере» (моделирующая онлайн-проба на платформе проекта «Билет в будущее»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агроном,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зоотехник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др.)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spacing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ключевыми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line="364" w:lineRule="auto"/>
        <w:ind w:right="151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 проба по профессии в аграрной сфере, в рамках которой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16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58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7" w:after="0" w:line="364" w:lineRule="auto"/>
        <w:ind w:left="110" w:right="145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ind w:right="124"/>
        <w:rPr>
          <w:rFonts w:hint="default" w:ascii="Times New Roman" w:hAnsi="Times New Roman" w:cs="Times New Roman"/>
          <w:sz w:val="28"/>
          <w:szCs w:val="28"/>
        </w:rPr>
      </w:pPr>
      <w:bookmarkStart w:id="37" w:name="_bookmark28"/>
      <w:bookmarkEnd w:id="37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19.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здоровая: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узнаю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здравоохранения»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(сфера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здравоохранения,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фармацевтика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биотехнологии)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8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Популяризация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достижениями страны в сфере медицины и здравоохранения. Знакомство на 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видеосюжетов и интервью с экспертами и специалистами в области современной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медицины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смежных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технологий.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Повышение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информированности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перспективах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здравоохранения,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важнейших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 развития общества и страны. Информирование о профессиях и современном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рынке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медицины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смежных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отраслей.</w:t>
      </w:r>
    </w:p>
    <w:p>
      <w:pPr>
        <w:pStyle w:val="3"/>
        <w:ind w:right="127"/>
        <w:rPr>
          <w:rFonts w:hint="default" w:ascii="Times New Roman" w:hAnsi="Times New Roman" w:cs="Times New Roman"/>
          <w:sz w:val="28"/>
          <w:szCs w:val="28"/>
        </w:rPr>
      </w:pPr>
      <w:bookmarkStart w:id="38" w:name="_bookmark29"/>
      <w:bookmarkEnd w:id="38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«Пробую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медицины»</w:t>
      </w:r>
      <w:r>
        <w:rPr>
          <w:rFonts w:hint="default"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  онлайн-проба   на   платформе   проекта   «Билет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будущее»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 профессиям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 выбор: врач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телемедицины, биотехнолог и др.)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ключевыми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before="4" w:line="360" w:lineRule="auto"/>
        <w:ind w:right="151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 проба по профессии в сфере медицины, в рамках которой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7" w:after="0" w:line="364" w:lineRule="auto"/>
        <w:ind w:left="110" w:right="14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ind w:right="132"/>
        <w:rPr>
          <w:rFonts w:hint="default" w:ascii="Times New Roman" w:hAnsi="Times New Roman" w:cs="Times New Roman"/>
          <w:sz w:val="28"/>
          <w:szCs w:val="28"/>
        </w:rPr>
      </w:pPr>
      <w:bookmarkStart w:id="39" w:name="_bookmark30"/>
      <w:bookmarkEnd w:id="39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21.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добрая: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узнаю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благо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общества»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(сфера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социального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туризма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гостеприимства)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9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Популяризация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достижениями страны в сфере социального развития, туризма и гостеприимства.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 на основе видеосюжетов и интервью с экспертами и специалистами 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социально-экономического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Повышение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информированности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достижениях и перспективах развития социальной сферы, направленной на решение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важнейших задач развития общества и страны. Информирование о профессиях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современном рынке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 социальной сферы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смежных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отраслей.</w:t>
      </w:r>
    </w:p>
    <w:p>
      <w:pPr>
        <w:pStyle w:val="3"/>
        <w:ind w:right="134"/>
        <w:rPr>
          <w:rFonts w:hint="default" w:ascii="Times New Roman" w:hAnsi="Times New Roman" w:cs="Times New Roman"/>
          <w:sz w:val="28"/>
          <w:szCs w:val="28"/>
        </w:rPr>
      </w:pPr>
      <w:bookmarkStart w:id="40" w:name="_bookmark31"/>
      <w:bookmarkEnd w:id="40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22.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«Пробую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благо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общества»   (моделирующая    онлайн-проба   на   платформе   проекта   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менеджер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туризму,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организатор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благотворительных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мероприятий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др.)</w:t>
      </w:r>
      <w:r>
        <w:rPr>
          <w:rFonts w:hint="default"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ключевыми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before="4" w:line="360" w:lineRule="auto"/>
        <w:ind w:right="142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 проба в социальной сфере, в рамках которой обучающимся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7" w:after="0" w:line="364" w:lineRule="auto"/>
        <w:ind w:left="110" w:right="145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spacing w:line="235" w:lineRule="auto"/>
        <w:ind w:right="147"/>
        <w:rPr>
          <w:rFonts w:hint="default" w:ascii="Times New Roman" w:hAnsi="Times New Roman" w:cs="Times New Roman"/>
          <w:sz w:val="28"/>
          <w:szCs w:val="28"/>
        </w:rPr>
      </w:pPr>
      <w:bookmarkStart w:id="41" w:name="_bookmark32"/>
      <w:bookmarkEnd w:id="41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23.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креативная: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узнаю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творческие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профессии»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(сфера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культуры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искусства)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Популяризация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достижениями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культуры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искусства.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видеосюжетов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интервью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экспертами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специалистами в области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креативной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экономике и творческих индустрий. Повышение информированности о достижениях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перспективах развития креативного сектора экономики, направленных на решение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важнейших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страны.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творческих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профессиях, современном рынке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данной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 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смежных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отраслей.</w:t>
      </w:r>
    </w:p>
    <w:p>
      <w:pPr>
        <w:pStyle w:val="3"/>
        <w:spacing w:before="1"/>
        <w:ind w:right="133"/>
        <w:rPr>
          <w:rFonts w:hint="default" w:ascii="Times New Roman" w:hAnsi="Times New Roman" w:cs="Times New Roman"/>
          <w:sz w:val="28"/>
          <w:szCs w:val="28"/>
        </w:rPr>
      </w:pPr>
      <w:bookmarkStart w:id="42" w:name="_bookmark33"/>
      <w:bookmarkEnd w:id="42"/>
      <w:r>
        <w:rPr>
          <w:rFonts w:hint="default" w:ascii="Times New Roman" w:hAnsi="Times New Roman" w:cs="Times New Roman"/>
          <w:sz w:val="28"/>
          <w:szCs w:val="28"/>
        </w:rPr>
        <w:t>Тема 24. Профориентационное занятие «Пробую творческую профессию»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выбор: дизайнер,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продюсер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др.)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ключевыми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before="5" w:line="360" w:lineRule="auto"/>
        <w:ind w:right="150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 проба по профессии в сфере творчества, в рамках которой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67" w:after="0" w:line="364" w:lineRule="auto"/>
        <w:ind w:left="110" w:right="145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spacing w:line="235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43" w:name="_bookmark34"/>
      <w:bookmarkEnd w:id="43"/>
      <w:r>
        <w:rPr>
          <w:rFonts w:hint="default" w:ascii="Times New Roman" w:hAnsi="Times New Roman" w:cs="Times New Roman"/>
          <w:sz w:val="28"/>
          <w:szCs w:val="28"/>
        </w:rPr>
        <w:t>Тема 25.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«Один день в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профессии»</w:t>
      </w:r>
      <w:r>
        <w:rPr>
          <w:rFonts w:hint="default"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(часть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1)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(учитель,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актер,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эколог)</w:t>
      </w:r>
      <w:r>
        <w:rPr>
          <w:rFonts w:hint="default"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0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познавательного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вопросам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 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 основе видеосюжетов с известными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молодежи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медийными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личностями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популярными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блогерами,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артистами,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ведущими,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которые решили воплотить свои детские мечты. В формате реалити-шоу на занятии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рассматриваются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следующие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 (на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выбор):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учитель,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актер, эколог.</w:t>
      </w:r>
    </w:p>
    <w:p>
      <w:pPr>
        <w:pStyle w:val="3"/>
        <w:spacing w:line="235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44" w:name="_bookmark35"/>
      <w:bookmarkEnd w:id="44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26.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 занятие «Один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день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профессии»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(часть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2)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(пожарный,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ветеринар,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повар)</w:t>
      </w:r>
      <w:r>
        <w:rPr>
          <w:rFonts w:hint="default"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before="1" w:line="360" w:lineRule="auto"/>
        <w:ind w:right="130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познавательного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вопросам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 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 основе видеосюжетов с известными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молодежи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медийными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личностями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популярными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блогерами,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артистами,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ведущими,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которые решили воплотить свои детские мечты. В формате реалити-шоу на занятии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рассматриваются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следующие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(на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выбор):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пожарный,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ветеринар,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повар.</w:t>
      </w:r>
    </w:p>
    <w:p>
      <w:pPr>
        <w:pStyle w:val="3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45" w:name="_bookmark36"/>
      <w:bookmarkEnd w:id="45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27.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Профориентационный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сериал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(часть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1)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4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через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интервью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реальными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представителями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героями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первого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сериала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школьников.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познавательного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вопросам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историей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успеха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героев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сериала,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мотивация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практическая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значимость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основе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жизненных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историй. Каждая серия знакомит с представителями разных сфер: медицина, IT,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медиа, бизнес,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инженерное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дело,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различные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производства,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наука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искусство.</w:t>
      </w:r>
    </w:p>
    <w:p>
      <w:pPr>
        <w:pStyle w:val="6"/>
        <w:spacing w:before="5" w:line="360" w:lineRule="auto"/>
        <w:ind w:right="129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занятия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рекомендовано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просмотру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обсуждению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1-4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серии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(на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выбор),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посвященные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следующим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профессиям:</w:t>
      </w:r>
    </w:p>
    <w:p>
      <w:pPr>
        <w:pStyle w:val="11"/>
        <w:numPr>
          <w:ilvl w:val="0"/>
          <w:numId w:val="3"/>
        </w:numPr>
        <w:tabs>
          <w:tab w:val="left" w:pos="1034"/>
        </w:tabs>
        <w:spacing w:before="67" w:after="0" w:line="364" w:lineRule="auto"/>
        <w:ind w:left="110" w:right="138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серия: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начальник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конструкторского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отдела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компании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«ОДК-Авиадвигатели»,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владелец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семейной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фермы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«Российские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альпаки»,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шеф-повар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ресторана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«Peshi».</w:t>
      </w:r>
    </w:p>
    <w:p>
      <w:pPr>
        <w:pStyle w:val="11"/>
        <w:numPr>
          <w:ilvl w:val="0"/>
          <w:numId w:val="3"/>
        </w:numPr>
        <w:tabs>
          <w:tab w:val="left" w:pos="1077"/>
        </w:tabs>
        <w:spacing w:before="0" w:after="0" w:line="360" w:lineRule="auto"/>
        <w:ind w:left="110" w:right="13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серия: мастер-пожарный специализированной пожарно-спасательной части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тушению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крупных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пожаров,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второй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пилот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авиакомпании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«Аэрофлот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Российские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авиалинии»,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полицейский-кинолог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Отдельного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батальона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патрульно-постовой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службы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полиции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метрополитене.</w:t>
      </w:r>
    </w:p>
    <w:p>
      <w:pPr>
        <w:pStyle w:val="11"/>
        <w:numPr>
          <w:ilvl w:val="0"/>
          <w:numId w:val="3"/>
        </w:numPr>
        <w:tabs>
          <w:tab w:val="left" w:pos="1235"/>
        </w:tabs>
        <w:spacing w:before="0" w:after="0" w:line="360" w:lineRule="auto"/>
        <w:ind w:left="110" w:right="137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серия: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инженер-технолог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отдела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анализа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эффективности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сборки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автомобилей компании «Камаз», архитектор и руководитель «Архитектурного бюро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Маликова»,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нейробиолог,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начальник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лаборатории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нейронаук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Курчатовского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комплекса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НБИКС-природоподобных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(НИЦ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«Курчатовский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институт»).</w:t>
      </w:r>
    </w:p>
    <w:p>
      <w:pPr>
        <w:pStyle w:val="11"/>
        <w:numPr>
          <w:ilvl w:val="0"/>
          <w:numId w:val="3"/>
        </w:numPr>
        <w:tabs>
          <w:tab w:val="left" w:pos="1228"/>
        </w:tabs>
        <w:spacing w:before="0" w:after="0" w:line="360" w:lineRule="auto"/>
        <w:ind w:left="110" w:right="13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серия: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мастер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участка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компании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«ОДК-Авиадвигатели»,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скульптор,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руководитель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Курчатовского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комплекса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синхротронно-нейтринных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исследований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(НИЦ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«Курчатовский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институт»).</w:t>
      </w:r>
    </w:p>
    <w:p>
      <w:pPr>
        <w:pStyle w:val="3"/>
        <w:spacing w:line="237" w:lineRule="auto"/>
        <w:ind w:right="139"/>
        <w:rPr>
          <w:rFonts w:hint="default" w:ascii="Times New Roman" w:hAnsi="Times New Roman" w:cs="Times New Roman"/>
          <w:sz w:val="28"/>
          <w:szCs w:val="28"/>
        </w:rPr>
      </w:pPr>
      <w:bookmarkStart w:id="46" w:name="_bookmark37"/>
      <w:bookmarkEnd w:id="46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28.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сериал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(часть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2)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4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через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интервью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реальными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представителями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героями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первого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сериала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школьников.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Каждая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серия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знакомит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историей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успеха,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мотивирует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несет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себе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практическую значимость. Каждая серия знакомит с представителями разных сфер: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медицина, IT, медиа, бизнес, инженерное дело, различные производства, наука 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искусство.</w:t>
      </w:r>
    </w:p>
    <w:p>
      <w:pPr>
        <w:pStyle w:val="6"/>
        <w:spacing w:before="5" w:line="360" w:lineRule="auto"/>
        <w:ind w:right="134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рамках занятия рекомендовано к просмотру и обсуждению 5-8 серии (на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выбор),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посвященные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следующим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профессиям:</w:t>
      </w:r>
    </w:p>
    <w:p>
      <w:pPr>
        <w:pStyle w:val="11"/>
        <w:numPr>
          <w:ilvl w:val="0"/>
          <w:numId w:val="3"/>
        </w:numPr>
        <w:tabs>
          <w:tab w:val="left" w:pos="1019"/>
        </w:tabs>
        <w:spacing w:before="0" w:after="0" w:line="360" w:lineRule="auto"/>
        <w:ind w:left="110" w:right="135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серия: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сварщик,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методист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Музее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оптики,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врач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ЛФК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спортивной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медицины,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реабилитолог.</w:t>
      </w:r>
    </w:p>
    <w:p>
      <w:pPr>
        <w:pStyle w:val="11"/>
        <w:numPr>
          <w:ilvl w:val="0"/>
          <w:numId w:val="3"/>
        </w:numPr>
        <w:tabs>
          <w:tab w:val="left" w:pos="1214"/>
        </w:tabs>
        <w:spacing w:before="0" w:after="0" w:line="360" w:lineRule="auto"/>
        <w:ind w:left="110" w:right="141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серия: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врач-педиатр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Псковской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инфекционной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больницы,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основательница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концепт-стора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«Палаты», основатель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дома-музея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«Этнодом».</w:t>
      </w:r>
    </w:p>
    <w:p>
      <w:pPr>
        <w:pStyle w:val="11"/>
        <w:numPr>
          <w:ilvl w:val="0"/>
          <w:numId w:val="3"/>
        </w:numPr>
        <w:tabs>
          <w:tab w:val="left" w:pos="1027"/>
        </w:tabs>
        <w:spacing w:before="67" w:after="0" w:line="364" w:lineRule="auto"/>
        <w:ind w:left="110" w:right="143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2"/>
          <w:sz w:val="28"/>
          <w:szCs w:val="28"/>
        </w:rPr>
        <w:t>серия: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сыровар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семейном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предприятии,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оператор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ЧПУ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компании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«Лобаев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Армс»,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учитель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физики,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замдиректора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школы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«Экотех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+».</w:t>
      </w:r>
    </w:p>
    <w:p>
      <w:pPr>
        <w:pStyle w:val="11"/>
        <w:numPr>
          <w:ilvl w:val="0"/>
          <w:numId w:val="3"/>
        </w:numPr>
        <w:tabs>
          <w:tab w:val="left" w:pos="1091"/>
        </w:tabs>
        <w:spacing w:before="0" w:after="0" w:line="360" w:lineRule="auto"/>
        <w:ind w:left="110" w:right="132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серия: краевед, технолог, начальник бюро окончательной сборки изделий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машиностроительного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завода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«Тонар»,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травматолог-ортопед,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клинический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ординатор.</w:t>
      </w:r>
    </w:p>
    <w:p>
      <w:pPr>
        <w:pStyle w:val="3"/>
        <w:ind w:right="134"/>
        <w:rPr>
          <w:rFonts w:hint="default" w:ascii="Times New Roman" w:hAnsi="Times New Roman" w:cs="Times New Roman"/>
          <w:sz w:val="28"/>
          <w:szCs w:val="28"/>
        </w:rPr>
      </w:pPr>
      <w:bookmarkStart w:id="47" w:name="_bookmark38"/>
      <w:bookmarkEnd w:id="47"/>
      <w:r>
        <w:rPr>
          <w:rFonts w:hint="default" w:ascii="Times New Roman" w:hAnsi="Times New Roman" w:cs="Times New Roman"/>
          <w:sz w:val="28"/>
          <w:szCs w:val="28"/>
        </w:rPr>
        <w:t>Тема 29. Профориентационное занятие «Пробую профессию в инженерной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сфере»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будущее»)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3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Темы 29-33 –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серия профориентационных занятий в формате марафона 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пробам: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практико-ориентированных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погружение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практико-ориентированную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специалистов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различных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сред.</w:t>
      </w:r>
    </w:p>
    <w:p>
      <w:pPr>
        <w:pStyle w:val="6"/>
        <w:spacing w:before="5" w:line="360" w:lineRule="auto"/>
        <w:ind w:right="129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профессии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инженерного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дела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(инженерии),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которой обучающимся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360" w:lineRule="auto"/>
        <w:ind w:left="110" w:right="138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ind w:right="134"/>
        <w:rPr>
          <w:rFonts w:hint="default" w:ascii="Times New Roman" w:hAnsi="Times New Roman" w:cs="Times New Roman"/>
          <w:sz w:val="28"/>
          <w:szCs w:val="28"/>
        </w:rPr>
      </w:pPr>
      <w:bookmarkStart w:id="48" w:name="_bookmark39"/>
      <w:bookmarkEnd w:id="48"/>
      <w:r>
        <w:rPr>
          <w:rFonts w:hint="default" w:ascii="Times New Roman" w:hAnsi="Times New Roman" w:cs="Times New Roman"/>
          <w:sz w:val="28"/>
          <w:szCs w:val="28"/>
        </w:rPr>
        <w:t>Тема 30. Профориентационное занятие «Пробую профессию в цифровой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сфере»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будущее»)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before="1" w:line="360" w:lineRule="auto"/>
        <w:ind w:right="139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Погружение обучающихся в практико-ориентированную среду и знакомство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решением профессиональных задач специалистов из различных профессиональных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сред. Профессиональная проба по профессии в цифровой сфере, в рамках которой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67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9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0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1" w:after="0" w:line="360" w:lineRule="auto"/>
        <w:ind w:left="110" w:right="145" w:firstLine="70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ind w:right="138"/>
        <w:rPr>
          <w:rFonts w:hint="default" w:ascii="Times New Roman" w:hAnsi="Times New Roman" w:cs="Times New Roman"/>
          <w:sz w:val="28"/>
          <w:szCs w:val="28"/>
        </w:rPr>
      </w:pPr>
      <w:bookmarkStart w:id="49" w:name="_bookmark40"/>
      <w:bookmarkEnd w:id="49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31.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«Пробую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промышленности»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онлайн-проба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будущее»)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before="1" w:line="360" w:lineRule="auto"/>
        <w:ind w:right="127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актуализации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ключевыми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отраслевыми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помощью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интерактивных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(приложений-симуляторов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https://bvbinfo.ru/).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компетенциях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конкретной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before="4" w:line="360" w:lineRule="auto"/>
        <w:ind w:right="145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 проба по профессии в сфере промышленности, в рамках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которой 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21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1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0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1" w:after="0" w:line="360" w:lineRule="auto"/>
        <w:ind w:left="110" w:right="145" w:firstLine="70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ind w:right="141"/>
        <w:rPr>
          <w:rFonts w:hint="default" w:ascii="Times New Roman" w:hAnsi="Times New Roman" w:cs="Times New Roman"/>
          <w:sz w:val="28"/>
          <w:szCs w:val="28"/>
        </w:rPr>
      </w:pPr>
      <w:bookmarkStart w:id="50" w:name="_bookmark41"/>
      <w:bookmarkEnd w:id="50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32.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«Пробую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медицины»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39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Погружение обучающихся в практико-ориентированную среду и знакомство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решением</w:t>
      </w:r>
      <w:r>
        <w:rPr>
          <w:rFonts w:hint="default"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</w:t>
      </w:r>
      <w:r>
        <w:rPr>
          <w:rFonts w:hint="default"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</w:t>
      </w:r>
      <w:r>
        <w:rPr>
          <w:rFonts w:hint="default"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специалистов</w:t>
      </w:r>
      <w:r>
        <w:rPr>
          <w:rFonts w:hint="default"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</w:t>
      </w:r>
      <w:r>
        <w:rPr>
          <w:rFonts w:hint="default"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различных</w:t>
      </w:r>
      <w:r>
        <w:rPr>
          <w:rFonts w:hint="default"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профессиональных</w:t>
      </w:r>
    </w:p>
    <w:p>
      <w:pPr>
        <w:pStyle w:val="6"/>
        <w:spacing w:before="67" w:line="364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проба по профессии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сфере медицины,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рамках которой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16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1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подготовительно-обучающий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1" w:after="0" w:line="240" w:lineRule="auto"/>
        <w:ind w:left="1242" w:right="0" w:hanging="42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2"/>
          <w:tab w:val="left" w:pos="1243"/>
        </w:tabs>
        <w:spacing w:before="160" w:after="0" w:line="360" w:lineRule="auto"/>
        <w:ind w:left="110" w:right="145" w:firstLine="70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ind w:right="134"/>
        <w:rPr>
          <w:rFonts w:hint="default" w:ascii="Times New Roman" w:hAnsi="Times New Roman" w:cs="Times New Roman"/>
          <w:sz w:val="28"/>
          <w:szCs w:val="28"/>
        </w:rPr>
      </w:pPr>
      <w:bookmarkStart w:id="51" w:name="_bookmark42"/>
      <w:bookmarkEnd w:id="51"/>
      <w:r>
        <w:rPr>
          <w:rFonts w:hint="default" w:ascii="Times New Roman" w:hAnsi="Times New Roman" w:cs="Times New Roman"/>
          <w:sz w:val="28"/>
          <w:szCs w:val="28"/>
        </w:rPr>
        <w:t>Тема 33. Профориентационное занятие «Пробую профессию в креативной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сфере»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(моделирующая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онлайн-проба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платформе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будущее»)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2" w:lineRule="auto"/>
        <w:ind w:right="136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Погружение обучающихся в практико-ориентированную среду и знакомство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решением профессиональных задач специалистов из различных профессиональных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сред. Профессиональная проба по профессии в креативной сфере, в рамках которой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пройти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этапов: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0" w:after="0" w:line="315" w:lineRule="exact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областью.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Постановка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подготовительно-обучающий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1" w:after="0" w:line="240" w:lineRule="auto"/>
        <w:ind w:left="1242" w:right="0" w:hanging="42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задания.</w:t>
      </w:r>
    </w:p>
    <w:p>
      <w:pPr>
        <w:pStyle w:val="11"/>
        <w:numPr>
          <w:ilvl w:val="0"/>
          <w:numId w:val="2"/>
        </w:numPr>
        <w:tabs>
          <w:tab w:val="left" w:pos="1243"/>
        </w:tabs>
        <w:spacing w:before="160" w:after="0" w:line="360" w:lineRule="auto"/>
        <w:ind w:left="110" w:right="134" w:firstLine="70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Завершающий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этап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(закрепление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полученных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получение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цифрового</w:t>
      </w:r>
      <w:r>
        <w:rPr>
          <w:rFonts w:hint="default"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артефакта).</w:t>
      </w:r>
    </w:p>
    <w:p>
      <w:pPr>
        <w:pStyle w:val="3"/>
        <w:spacing w:line="237" w:lineRule="auto"/>
        <w:ind w:right="140"/>
        <w:rPr>
          <w:rFonts w:hint="default" w:ascii="Times New Roman" w:hAnsi="Times New Roman" w:cs="Times New Roman"/>
          <w:sz w:val="28"/>
          <w:szCs w:val="28"/>
        </w:rPr>
      </w:pPr>
      <w:bookmarkStart w:id="52" w:name="_bookmark43"/>
      <w:bookmarkEnd w:id="52"/>
      <w:r>
        <w:rPr>
          <w:rFonts w:hint="default" w:ascii="Times New Roman" w:hAnsi="Times New Roman" w:cs="Times New Roman"/>
          <w:sz w:val="28"/>
          <w:szCs w:val="28"/>
        </w:rPr>
        <w:t>Тема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34.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Профориентационное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занятие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«Моё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Моя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страна»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(1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час)</w:t>
      </w:r>
    </w:p>
    <w:p>
      <w:pPr>
        <w:pStyle w:val="6"/>
        <w:spacing w:line="360" w:lineRule="auto"/>
        <w:ind w:right="120" w:firstLine="70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Подведение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итогов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учетом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приобретенного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опыта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средам,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знакомству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рынком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отраслями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требованиями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ним.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личностного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смысла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приобретении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познавательного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опыта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собственных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интересах и возможностях, образа «Я» в будущем. Построение дальнейших шагов 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самоопределения.</w:t>
      </w:r>
    </w:p>
    <w:p>
      <w:pPr>
        <w:spacing w:after="0" w:line="360" w:lineRule="auto"/>
        <w:rPr>
          <w:rFonts w:hint="default" w:ascii="Times New Roman" w:hAnsi="Times New Roman" w:cs="Times New Roman"/>
          <w:sz w:val="28"/>
          <w:szCs w:val="28"/>
        </w:rPr>
        <w:sectPr>
          <w:pgSz w:w="11910" w:h="16850"/>
          <w:pgMar w:top="1060" w:right="440" w:bottom="940" w:left="1020" w:header="0" w:footer="743" w:gutter="0"/>
          <w:cols w:space="720" w:num="1"/>
        </w:sectPr>
      </w:pPr>
    </w:p>
    <w:p>
      <w:pPr>
        <w:pStyle w:val="6"/>
        <w:ind w:left="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numPr>
          <w:ilvl w:val="0"/>
          <w:numId w:val="1"/>
        </w:numPr>
        <w:tabs>
          <w:tab w:val="left" w:pos="1241"/>
          <w:tab w:val="left" w:pos="1242"/>
        </w:tabs>
        <w:spacing w:before="89" w:after="0" w:line="240" w:lineRule="auto"/>
        <w:ind w:left="1241" w:right="0" w:hanging="426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53" w:name="_bookmark44"/>
      <w:bookmarkEnd w:id="53"/>
      <w:bookmarkStart w:id="54" w:name="_bookmark44"/>
      <w:bookmarkEnd w:id="54"/>
      <w:r>
        <w:rPr>
          <w:rFonts w:hint="default" w:ascii="Times New Roman" w:hAnsi="Times New Roman" w:cs="Times New Roman"/>
          <w:spacing w:val="-1"/>
          <w:sz w:val="28"/>
          <w:szCs w:val="28"/>
        </w:rPr>
        <w:t>Тематическое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планирование</w:t>
      </w:r>
    </w:p>
    <w:p>
      <w:pPr>
        <w:pStyle w:val="6"/>
        <w:ind w:left="0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 –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Тематическое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планирование</w:t>
      </w:r>
    </w:p>
    <w:p>
      <w:pPr>
        <w:pStyle w:val="6"/>
        <w:spacing w:before="2"/>
        <w:ind w:left="0"/>
        <w:jc w:val="left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70" w:type="dxa"/>
          </w:tcPr>
          <w:p>
            <w:pPr>
              <w:pStyle w:val="12"/>
              <w:spacing w:before="144" w:line="254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5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7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10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5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44" w:line="254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1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2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1. Вводный урок «Моя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Россия – мои горизонты» (обзор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 экономического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РФ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счастье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труде)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54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Россия – страна безграничных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возможностей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 развития.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Культура труда, связь выбора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 с персональным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счастьем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экономикой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страны.</w:t>
            </w:r>
          </w:p>
          <w:p>
            <w:pPr>
              <w:pStyle w:val="12"/>
              <w:spacing w:line="254" w:lineRule="auto"/>
              <w:ind w:left="109" w:right="2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цифры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факты об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отраслях</w:t>
            </w:r>
          </w:p>
          <w:p>
            <w:pPr>
              <w:pStyle w:val="12"/>
              <w:spacing w:line="252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экономического развития,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навыков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качеств, востребованных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будущем. Формирование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представлений о развитии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достижениях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следующих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сферах: медицина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здоровье; архитектура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строительство;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технологии;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промышленность и добыча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полезных</w:t>
            </w:r>
            <w:r>
              <w:rPr>
                <w:rFonts w:hint="default"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ископаемых;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сельское хозяйство; транспорт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логистика;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наука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образование;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безопасность;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Актуализация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 на основе знакомства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познавательными фактами о достижениях из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страны. Формирование представлений 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современных универсальных компетенциях,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предъявляемых к специалистам из различных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отраслей. Повышение познавательного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интереса и компетентности обучающихся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построении своей карьерной траектории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 видеороликов, дискуссии,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обсуждения,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hint="default"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занятие.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работы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рекомендуется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провести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опыта: работа с памятками и материалами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занятий,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онлайн-инструментом</w:t>
            </w:r>
          </w:p>
          <w:p>
            <w:pPr>
              <w:pStyle w:val="12"/>
              <w:spacing w:line="254" w:lineRule="auto"/>
              <w:ind w:right="8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«Примерочная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профессий»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https://bvbinfo.ru/suits.</w:t>
            </w:r>
          </w:p>
          <w:p>
            <w:pPr>
              <w:pStyle w:val="12"/>
              <w:tabs>
                <w:tab w:val="left" w:pos="513"/>
              </w:tabs>
              <w:spacing w:line="247" w:lineRule="auto"/>
              <w:ind w:right="58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педагогов-навигаторов,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  <w:p>
            <w:pPr>
              <w:pStyle w:val="12"/>
              <w:spacing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проведения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footerReference r:id="rId6" w:type="default"/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2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креативные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технологии;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сервис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торговля;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предпринимательство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финансы.</w:t>
            </w:r>
          </w:p>
        </w:tc>
        <w:tc>
          <w:tcPr>
            <w:tcW w:w="5043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цифровом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инструменте</w:t>
            </w:r>
            <w:r>
              <w:rPr>
                <w:rFonts w:hint="default"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проекта</w:t>
            </w:r>
          </w:p>
          <w:p>
            <w:pPr>
              <w:pStyle w:val="12"/>
              <w:spacing w:before="16" w:line="247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«Конструктор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кабинете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tabs>
                <w:tab w:val="left" w:pos="513"/>
              </w:tabs>
              <w:spacing w:before="3" w:line="252" w:lineRule="auto"/>
              <w:ind w:right="27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profmin.bvbinfo.ru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5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86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2. Тематический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профориентационный</w:t>
            </w:r>
            <w:r>
              <w:rPr>
                <w:rFonts w:hint="default" w:ascii="Times New Roman" w:hAnsi="Times New Roman" w:cs="Times New Roman"/>
                <w:spacing w:val="1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урок</w:t>
            </w:r>
          </w:p>
          <w:p>
            <w:pPr>
              <w:pStyle w:val="12"/>
              <w:spacing w:before="4" w:line="247" w:lineRule="auto"/>
              <w:ind w:left="117" w:right="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«Открой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своё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(введение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профориентацию)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6 классе: тематическое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построено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 обсуждении и осознании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трех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базовых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компонентов,</w:t>
            </w:r>
          </w:p>
          <w:p>
            <w:pPr>
              <w:pStyle w:val="12"/>
              <w:spacing w:before="2" w:line="254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учитывать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выборе: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0" w:after="0" w:line="258" w:lineRule="exact"/>
              <w:ind w:left="506" w:right="0" w:hanging="39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«ХОЧУ»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—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ваши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интересы;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9" w:after="0" w:line="254" w:lineRule="auto"/>
              <w:ind w:left="109" w:right="1170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«МОГУ»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—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ваши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способности;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0" w:after="0" w:line="258" w:lineRule="exact"/>
              <w:ind w:left="506" w:right="0" w:hanging="39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«БУДУ»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—</w:t>
            </w:r>
          </w:p>
          <w:p>
            <w:pPr>
              <w:pStyle w:val="12"/>
              <w:spacing w:before="10" w:line="252" w:lineRule="auto"/>
              <w:ind w:left="109" w:right="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востребованность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обучающегося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рынке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труда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будущем.</w:t>
            </w:r>
          </w:p>
          <w:p>
            <w:pPr>
              <w:pStyle w:val="12"/>
              <w:spacing w:line="252" w:lineRule="auto"/>
              <w:ind w:left="109" w:right="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 профессиях с постепенным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расширением представлений 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мире профессионального труда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общем: формирование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системного представления 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мире профессий и значимости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трудовой деятельности,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например,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различные</w:t>
            </w:r>
          </w:p>
          <w:p>
            <w:pPr>
              <w:pStyle w:val="12"/>
              <w:spacing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качества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или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навыки могут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по-</w:t>
            </w:r>
          </w:p>
          <w:p>
            <w:pPr>
              <w:pStyle w:val="12"/>
              <w:spacing w:before="12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разному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реализовываться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Каждому компоненту посвящен отдельный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блок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занятия, 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рамках которого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дискутируют, смотрят видеоролики,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выполняют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spacing w:before="2" w:line="252" w:lineRule="auto"/>
              <w:ind w:right="10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конце каждого блока обучающимся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предлагается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раздаточный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hint="default"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(чек-лист)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 рекомендациями (его можно использовать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качестве задания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 самостоятельную работу).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ставятся перед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обучающимся: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0" w:after="0" w:line="255" w:lineRule="exact"/>
              <w:ind w:left="513" w:right="0" w:hanging="39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распознать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свои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интересы?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16" w:after="0" w:line="247" w:lineRule="auto"/>
              <w:ind w:left="116" w:right="13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Какие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способности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могут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пригодиться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освоении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профессии,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развивать?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14"/>
              </w:tabs>
              <w:spacing w:before="3" w:after="0" w:line="252" w:lineRule="auto"/>
              <w:ind w:left="116" w:right="581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Какие бывают личностные качества, 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почему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они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важны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карьерного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пути?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14"/>
              </w:tabs>
              <w:spacing w:before="0" w:after="0" w:line="254" w:lineRule="auto"/>
              <w:ind w:left="116" w:right="628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стать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будущем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востребованным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специалистом?</w:t>
            </w:r>
          </w:p>
          <w:p>
            <w:pPr>
              <w:pStyle w:val="12"/>
              <w:spacing w:line="254" w:lineRule="auto"/>
              <w:ind w:right="8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«Примерочная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профессий»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интернет-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https://bvbinfo.ru/.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49" w:lineRule="auto"/>
              <w:ind w:left="0" w:leftChars="0" w:right="158" w:firstLine="0" w:firstLine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profmin.bvbinfo.ru.</w:t>
            </w:r>
          </w:p>
        </w:tc>
      </w:tr>
    </w:tbl>
    <w:p>
      <w:pPr>
        <w:spacing w:after="0" w:line="249" w:lineRule="auto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670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38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разных профессиональных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направлениях. Помощь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выборе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увлечения,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котором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реализовать свои интересы,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развивать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52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помогать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окружающим.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Поиск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дополнительных занятий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увлечений.</w:t>
            </w:r>
          </w:p>
        </w:tc>
        <w:tc>
          <w:tcPr>
            <w:tcW w:w="5043" w:type="dxa"/>
          </w:tcPr>
          <w:p>
            <w:pPr>
              <w:pStyle w:val="12"/>
              <w:spacing w:line="246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5" w:hRule="atLeast"/>
        </w:trPr>
        <w:tc>
          <w:tcPr>
            <w:tcW w:w="67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before="7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7 классе: тематическое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содержание занятия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предполагает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различными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профессиональными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средами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профессиями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через проектную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деятельность.</w:t>
            </w:r>
          </w:p>
          <w:p>
            <w:pPr>
              <w:pStyle w:val="12"/>
              <w:spacing w:before="5"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 разнообразии сред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современных профессий: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представлений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взаимосвязи деятельности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различных специалистов при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достижении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результата,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проектных заданий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профориентационным</w:t>
            </w:r>
          </w:p>
          <w:p>
            <w:pPr>
              <w:pStyle w:val="12"/>
              <w:spacing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компонентом,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работа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  <w:p>
            <w:pPr>
              <w:pStyle w:val="12"/>
              <w:spacing w:before="9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проектных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командах</w:t>
            </w:r>
          </w:p>
        </w:tc>
        <w:tc>
          <w:tcPr>
            <w:tcW w:w="5043" w:type="dxa"/>
          </w:tcPr>
          <w:p>
            <w:pPr>
              <w:pStyle w:val="12"/>
              <w:spacing w:before="7" w:line="249" w:lineRule="auto"/>
              <w:ind w:right="17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Информирование обучающихся 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разнообразии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современных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профессий: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представлений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взаимосвязи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 различных специалистов при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достижение общего результата, решение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проектных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заданий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профориентационным</w:t>
            </w:r>
          </w:p>
          <w:p>
            <w:pPr>
              <w:pStyle w:val="12"/>
              <w:spacing w:before="6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компонентом,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школьных проектных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командах для решения и презентации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проектных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решений.</w:t>
            </w:r>
          </w:p>
          <w:p>
            <w:pPr>
              <w:pStyle w:val="12"/>
              <w:spacing w:before="4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 используются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демонстрационные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ролики, интерактивные форматы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взаимодействия, дискуссии и обсуждения,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групповые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форматы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 тематическим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проектным командам. Для знакомства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проектной деятельностью обучающимся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предлагается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формула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«5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П»: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Проблема,</w:t>
            </w:r>
          </w:p>
          <w:p>
            <w:pPr>
              <w:pStyle w:val="12"/>
              <w:spacing w:line="274" w:lineRule="exact"/>
              <w:ind w:right="4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задачи, Поиск информации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ресурсов,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Продукт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(решение),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Презентация.</w:t>
            </w:r>
          </w:p>
        </w:tc>
      </w:tr>
    </w:tbl>
    <w:p>
      <w:pPr>
        <w:spacing w:after="0" w:line="274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670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4" w:lineRule="auto"/>
              <w:ind w:left="109" w:right="73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поиска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презентации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проектных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решений.</w:t>
            </w:r>
          </w:p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 предстоит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предложить проектные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решения по тематическим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направлениями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виртуального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города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</w:t>
            </w:r>
          </w:p>
          <w:p>
            <w:pPr>
              <w:pStyle w:val="12"/>
              <w:spacing w:before="2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«Профиград»: выбрать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проблему для решения,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сформировать проектную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задачу,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сформировать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команду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профессионалов из разных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предложить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6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презентовать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решение.</w:t>
            </w: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качестве домашнего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знакомятся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виртуальным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городом</w:t>
            </w:r>
          </w:p>
          <w:p>
            <w:pPr>
              <w:pStyle w:val="12"/>
              <w:spacing w:line="258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«Профиград»</w:t>
            </w:r>
            <w:r>
              <w:rPr>
                <w:rFonts w:hint="default"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https://profigrad.bvbinfo.ru/.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spacing w:before="10" w:after="0" w:line="249" w:lineRule="auto"/>
              <w:ind w:left="116" w:right="260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педагогов-навигаторов,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материалы для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цифровом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инструменте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</w:t>
            </w:r>
          </w:p>
          <w:p>
            <w:pPr>
              <w:pStyle w:val="12"/>
              <w:spacing w:before="9" w:line="249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«Конструктор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кабинете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spacing w:before="0" w:after="0" w:line="249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 w:hRule="atLeast"/>
        </w:trPr>
        <w:tc>
          <w:tcPr>
            <w:tcW w:w="67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8 классе: занятие знакомит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разнообразием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 развития,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возможностями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прогнозирования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самоопределения. На занятие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раскрываются существующие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направления, варианты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 (уровни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образования).</w:t>
            </w:r>
          </w:p>
          <w:p>
            <w:pPr>
              <w:pStyle w:val="12"/>
              <w:spacing w:line="245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Актуализация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процессов</w:t>
            </w:r>
          </w:p>
          <w:p>
            <w:pPr>
              <w:pStyle w:val="12"/>
              <w:spacing w:before="9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</w:p>
          <w:p>
            <w:pPr>
              <w:pStyle w:val="12"/>
              <w:spacing w:before="16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Каждому компоненту посвящен отдельный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блок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занятия, 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рамках которого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обмениваются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мнениями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(дискуссии,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обсуждения), смотрят видеоролики,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выполняют практические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задания,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заполняют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анкеты-подсказки,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принимают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hint="default"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играх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упражнениях,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отвечают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 час):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before="0" w:after="0" w:line="254" w:lineRule="exact"/>
              <w:ind w:left="513" w:right="0" w:hanging="39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Что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такое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профессия?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before="9" w:after="0" w:line="240" w:lineRule="auto"/>
              <w:ind w:left="513" w:right="0" w:hanging="39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Насколько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разнообразен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мир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профессий?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before="17" w:after="0" w:line="247" w:lineRule="auto"/>
              <w:ind w:left="116" w:right="58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Какие</w:t>
            </w:r>
            <w:r>
              <w:rPr>
                <w:rFonts w:hint="default"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существуют</w:t>
            </w:r>
            <w:r>
              <w:rPr>
                <w:rFonts w:hint="default"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профессиональные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направления?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before="3" w:after="0" w:line="252" w:lineRule="auto"/>
              <w:ind w:left="116" w:right="1059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 выбрать соответствующий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профессиональным</w:t>
            </w:r>
            <w:r>
              <w:rPr>
                <w:rFonts w:hint="default"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запросам</w:t>
            </w:r>
            <w:r>
              <w:rPr>
                <w:rFonts w:hint="default"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образования?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самостоятельной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заполнение</w:t>
            </w:r>
          </w:p>
          <w:p>
            <w:pPr>
              <w:pStyle w:val="12"/>
              <w:spacing w:before="16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таблицы</w:t>
            </w:r>
            <w:r>
              <w:rPr>
                <w:rFonts w:hint="default"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видам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образования,</w:t>
            </w:r>
            <w:r>
              <w:rPr>
                <w:rFonts w:hint="default"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670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28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школьников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 видах 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 (высшее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образование / среднее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образование). Помощь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школьникам в соотнесении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личных качеств и интересов с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онлайн-инструментом «Примерочная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профессий», заполнение анкеты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саморефлексии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(для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проекта</w:t>
            </w:r>
          </w:p>
          <w:p>
            <w:pPr>
              <w:pStyle w:val="12"/>
              <w:spacing w:line="254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«Билет 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46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 w:hRule="atLeast"/>
        </w:trPr>
        <w:tc>
          <w:tcPr>
            <w:tcW w:w="67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before="7" w:line="249" w:lineRule="auto"/>
              <w:ind w:left="109" w:right="14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9 классе: формирование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представлений 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преимуществах обучения как 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организациях высшего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(ВО,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вузы),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организациях среднего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(СПО).</w:t>
            </w:r>
          </w:p>
          <w:p>
            <w:pPr>
              <w:pStyle w:val="12"/>
              <w:spacing w:before="4" w:line="252" w:lineRule="auto"/>
              <w:ind w:left="109" w:right="18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Актуализация представлений 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направлениях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учащихся.</w:t>
            </w:r>
          </w:p>
          <w:p>
            <w:pPr>
              <w:pStyle w:val="12"/>
              <w:spacing w:line="249" w:lineRule="auto"/>
              <w:ind w:left="109" w:right="27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познавательного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интереса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философии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выбора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построению</w:t>
            </w:r>
            <w:r>
              <w:rPr>
                <w:rFonts w:hint="default"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своей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персональной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карьерной</w:t>
            </w:r>
          </w:p>
          <w:p>
            <w:pPr>
              <w:pStyle w:val="12"/>
              <w:spacing w:before="4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траектории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развития.</w:t>
            </w:r>
          </w:p>
        </w:tc>
        <w:tc>
          <w:tcPr>
            <w:tcW w:w="5043" w:type="dxa"/>
          </w:tcPr>
          <w:p>
            <w:pPr>
              <w:pStyle w:val="12"/>
              <w:spacing w:before="7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видеороликов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видах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образования,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профессиях и др. Участие в дискуссиях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обсуждениях. Заполнение и анализ анкет-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подсказок.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Участие в играх 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упражнениях.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учащиеся смогут узнать на реальных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примерах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 час):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6" w:after="0" w:line="247" w:lineRule="auto"/>
              <w:ind w:left="116" w:right="50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стать специалистом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того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или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иного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3" w:after="0" w:line="254" w:lineRule="auto"/>
              <w:ind w:left="116" w:right="1222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 работает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система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116" w:right="15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 базовом наборе качеств и навыков,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той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иной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образовательной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траектории;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0" w:after="0" w:line="247" w:lineRule="auto"/>
              <w:ind w:left="116" w:right="740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какие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перспективы</w:t>
            </w:r>
            <w:r>
              <w:rPr>
                <w:rFonts w:hint="default"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открывает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любое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направление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получения</w:t>
            </w:r>
          </w:p>
          <w:p>
            <w:pPr>
              <w:pStyle w:val="12"/>
              <w:spacing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высшего</w:t>
            </w:r>
            <w:r>
              <w:rPr>
                <w:rFonts w:hint="default"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29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самостоятельной работы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рекомендуется работа с анкетами-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подсказками,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</w:t>
            </w:r>
          </w:p>
          <w:p>
            <w:pPr>
              <w:pStyle w:val="12"/>
              <w:spacing w:line="252" w:lineRule="auto"/>
              <w:ind w:right="54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инструментом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«Примерочная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профессий»,</w:t>
            </w:r>
            <w:r>
              <w:rPr>
                <w:rFonts w:hint="default"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заполнение анкеты саморефлексии (для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участников проекта «Билет в будущее» на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 проекта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0" w:leftChars="0" w:right="278" w:firstLine="0" w:firstLineChars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46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profmin.bvbinfo.ru</w:t>
            </w:r>
          </w:p>
        </w:tc>
      </w:tr>
    </w:tbl>
    <w:p/>
    <w:tbl>
      <w:tblPr>
        <w:tblStyle w:val="5"/>
        <w:tblpPr w:leftFromText="180" w:rightFromText="180" w:vertAnchor="text" w:horzAnchor="page" w:tblpX="1117" w:tblpY="1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22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3. Профориентационная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«Мой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профиль»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разбор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</w:t>
            </w: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обучающихся,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проекте «Билет в будущее»,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доступна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профориентационная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 № 1 «Мой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профиль».</w:t>
            </w:r>
          </w:p>
          <w:p>
            <w:pPr>
              <w:pStyle w:val="12"/>
              <w:spacing w:line="255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Профориентационная</w:t>
            </w:r>
          </w:p>
          <w:p>
            <w:pPr>
              <w:pStyle w:val="12"/>
              <w:spacing w:before="16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обучающихся,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 принимающих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проекте «Билет в будущее», доступна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профориентационная диагностика «Мой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профиль».</w:t>
            </w:r>
          </w:p>
          <w:p>
            <w:pPr>
              <w:pStyle w:val="12"/>
              <w:spacing w:before="9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проводится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 персональном компьютере (телефоне)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устойчивым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доступом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9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незарегистрированных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участников) позволяет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определить требуемый объем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сформировать дальнейшую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индивидуальную траекторию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участия в программе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 работы.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Методика «Мой профиль» –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интересов,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которая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позволяет рекомендовать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профиль обучения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 развития.</w:t>
            </w:r>
          </w:p>
          <w:p>
            <w:pPr>
              <w:pStyle w:val="12"/>
              <w:spacing w:before="17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Методика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предусматривает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3</w:t>
            </w:r>
          </w:p>
          <w:p>
            <w:pPr>
              <w:pStyle w:val="12"/>
              <w:spacing w:before="16" w:line="249" w:lineRule="auto"/>
              <w:ind w:left="109" w:right="56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версии: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6-7,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8-9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10-11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классов. Тест реализуется 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форме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кейсов, время</w:t>
            </w:r>
          </w:p>
          <w:p>
            <w:pPr>
              <w:pStyle w:val="12"/>
              <w:spacing w:before="3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прохождения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около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минут.</w:t>
            </w:r>
          </w:p>
          <w:p>
            <w:pPr>
              <w:pStyle w:val="12"/>
              <w:spacing w:before="10" w:line="247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 итогам диагностики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рекомендуется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проведение</w:t>
            </w:r>
          </w:p>
          <w:p>
            <w:pPr>
              <w:pStyle w:val="12"/>
              <w:spacing w:before="9"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консультации по полученным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результатам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индивидуальном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или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групповом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формате).</w:t>
            </w:r>
          </w:p>
        </w:tc>
        <w:tc>
          <w:tcPr>
            <w:tcW w:w="5043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После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диагностики</w:t>
            </w:r>
          </w:p>
          <w:p>
            <w:pPr>
              <w:pStyle w:val="12"/>
              <w:spacing w:before="16" w:line="247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рекомендуется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провести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разбор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методики,</w:t>
            </w:r>
            <w:r>
              <w:rPr>
                <w:rFonts w:hint="default"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обратив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внимание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на: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298"/>
              </w:tabs>
              <w:spacing w:before="3" w:after="0" w:line="249" w:lineRule="auto"/>
              <w:ind w:left="116" w:right="46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Шкальный профиль профессиональных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интересов: высокие результаты (яркие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интересы)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низкие</w:t>
            </w:r>
            <w:r>
              <w:rPr>
                <w:rFonts w:hint="default"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(отсутствие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данной</w:t>
            </w:r>
            <w:r>
              <w:rPr>
                <w:rFonts w:hint="default"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сфере).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298"/>
              </w:tabs>
              <w:spacing w:before="9" w:after="0" w:line="240" w:lineRule="auto"/>
              <w:ind w:left="297" w:right="0" w:hanging="182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Рекомендованные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профильные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классы.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298"/>
              </w:tabs>
              <w:spacing w:before="10" w:after="0" w:line="247" w:lineRule="auto"/>
              <w:ind w:left="116" w:right="1515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Словесные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описания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интересов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обучающегося.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298"/>
              </w:tabs>
              <w:spacing w:before="9" w:after="0" w:line="249" w:lineRule="auto"/>
              <w:ind w:left="116" w:right="121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Рекомендованное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дополнительное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образование на основе интересов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обучающегося.</w:t>
            </w:r>
          </w:p>
          <w:p>
            <w:pPr>
              <w:pStyle w:val="12"/>
              <w:spacing w:before="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Результаты: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9" w:after="0" w:line="247" w:lineRule="auto"/>
              <w:ind w:left="116" w:right="1242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понимание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обучающимся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своих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интересов;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10" w:after="0" w:line="240" w:lineRule="auto"/>
              <w:ind w:left="513" w:right="0" w:hanging="39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понимание</w:t>
            </w:r>
            <w:r>
              <w:rPr>
                <w:rFonts w:hint="default"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обучающимся</w:t>
            </w:r>
          </w:p>
          <w:p>
            <w:pPr>
              <w:pStyle w:val="12"/>
              <w:spacing w:before="10" w:line="247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ему профилей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обучения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дополнительного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образования.</w:t>
            </w:r>
          </w:p>
          <w:p>
            <w:pPr>
              <w:pStyle w:val="12"/>
              <w:spacing w:before="9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 также доступны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самостоятельного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следующие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диагностические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методики: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298"/>
              </w:tabs>
              <w:spacing w:before="3" w:after="0" w:line="249" w:lineRule="auto"/>
              <w:ind w:left="116" w:right="1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«Включенность в выбор профессии» –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направлена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оценку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готовности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ребенка к выбору профессии и позволяет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определить, насколько ребенок погружен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 выбора, готов ли он совершать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этого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необходимые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шаги,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представляет</w:t>
            </w:r>
          </w:p>
          <w:p>
            <w:pPr>
              <w:pStyle w:val="12"/>
              <w:spacing w:line="274" w:lineRule="exact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свои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возможности.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занимает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около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7 минут.</w:t>
            </w:r>
          </w:p>
        </w:tc>
      </w:tr>
    </w:tbl>
    <w:p>
      <w:pPr>
        <w:spacing w:after="0" w:line="274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«Колледж или вуз» – диагностика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направлена на оценку склонностей,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помогут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определить, какое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стоит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выбрать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или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среднее</w:t>
            </w:r>
          </w:p>
          <w:p>
            <w:pPr>
              <w:pStyle w:val="12"/>
              <w:spacing w:line="274" w:lineRule="exact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образование.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занимает около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минут.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5" w:hRule="atLeast"/>
        </w:trPr>
        <w:tc>
          <w:tcPr>
            <w:tcW w:w="670" w:type="dxa"/>
          </w:tcPr>
          <w:p>
            <w:pPr>
              <w:pStyle w:val="12"/>
              <w:spacing w:line="318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6" w:type="dxa"/>
          </w:tcPr>
          <w:p>
            <w:pPr>
              <w:pStyle w:val="12"/>
              <w:spacing w:before="7" w:line="249" w:lineRule="auto"/>
              <w:ind w:left="117" w:right="2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3. Профориентационная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«Мои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профсреды» 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разбор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before="7"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before="7"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обучающихся-участников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 «Билет в будущее»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доступна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профориентационная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 № 1 «Мои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профсреды» (обязательна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проведения).</w:t>
            </w:r>
          </w:p>
          <w:p>
            <w:pPr>
              <w:pStyle w:val="12"/>
              <w:spacing w:before="6" w:line="249" w:lineRule="auto"/>
              <w:ind w:left="109" w:right="35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"https://bvbinfo.ru/" \h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462C1"/>
                <w:w w:val="105"/>
                <w:sz w:val="28"/>
                <w:szCs w:val="28"/>
              </w:rPr>
              <w:t xml:space="preserve">https://bvbinfo.ru/ </w:t>
            </w:r>
            <w:r>
              <w:rPr>
                <w:rFonts w:hint="default" w:ascii="Times New Roman" w:hAnsi="Times New Roman" w:cs="Times New Roman"/>
                <w:color w:val="0462C1"/>
                <w:w w:val="105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зарегистрированных</w:t>
            </w:r>
          </w:p>
          <w:p>
            <w:pPr>
              <w:pStyle w:val="12"/>
              <w:spacing w:before="1" w:line="249" w:lineRule="auto"/>
              <w:ind w:left="109" w:right="2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проекта)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позволяет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определить требуемый объем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сформировать дальнейшую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индивидуальную траекторию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участия в программе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 работы.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Методика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«Мои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профсреды»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онлайн-диагностика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склонностей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направленности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 В результатах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обучающийся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получает</w:t>
            </w:r>
          </w:p>
          <w:p>
            <w:pPr>
              <w:pStyle w:val="12"/>
              <w:spacing w:before="19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построению</w:t>
            </w:r>
          </w:p>
        </w:tc>
        <w:tc>
          <w:tcPr>
            <w:tcW w:w="5043" w:type="dxa"/>
          </w:tcPr>
          <w:p>
            <w:pPr>
              <w:pStyle w:val="12"/>
              <w:spacing w:before="7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 часть профориентационной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диагностики обучающихся в новом учебном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году (1 час). Осуществляется для навигации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 активностям проекта «Билет в будущее».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Методика «Мои профсреды» – обязательная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 проведения диагностика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проекте «Билет в будущее». Диагностика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осуществляется 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онлайн-формате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(доступна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личном кабинете обучающегося – участника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проекта), предоставляется возможность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проведения как в образовательной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организации,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домашних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условиях.</w:t>
            </w:r>
          </w:p>
          <w:p>
            <w:pPr>
              <w:pStyle w:val="12"/>
              <w:spacing w:before="13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проводится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 персональном компьютере (телефоне)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устойчивым доступом в Интернет. После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рекомендуется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проведение</w:t>
            </w:r>
          </w:p>
          <w:p>
            <w:pPr>
              <w:pStyle w:val="12"/>
              <w:spacing w:before="2"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 полученным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результатам,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также анализ интерпретаций в рамках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самостоятельной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работы.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занятии, посвященном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разбору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методики «Мои профсреды», рекомендуется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обратить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внимание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на:</w:t>
            </w:r>
          </w:p>
          <w:p>
            <w:pPr>
              <w:pStyle w:val="12"/>
              <w:spacing w:line="247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Шкальный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описания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рекомендованных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сред.</w:t>
            </w:r>
          </w:p>
        </w:tc>
      </w:tr>
    </w:tbl>
    <w:p>
      <w:pPr>
        <w:spacing w:after="0" w:line="247" w:lineRule="auto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2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10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трека внутри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(«Профессиональных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сред»). Методика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предусматривает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версии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6-7,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8-9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10-11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классов.</w:t>
            </w:r>
          </w:p>
          <w:p>
            <w:pPr>
              <w:pStyle w:val="12"/>
              <w:spacing w:line="252" w:lineRule="auto"/>
              <w:ind w:left="109" w:right="19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Методика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реализуется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кейсов, время прохождения –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около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15 минут.</w:t>
            </w:r>
          </w:p>
          <w:p>
            <w:pPr>
              <w:pStyle w:val="12"/>
              <w:spacing w:line="247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 итогам диагностики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рекомендуется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проведение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консультации по полученным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результатам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индивидуальном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или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групповом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формате).</w:t>
            </w:r>
          </w:p>
          <w:p>
            <w:pPr>
              <w:pStyle w:val="12"/>
              <w:spacing w:before="3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Возможно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проведение</w:t>
            </w:r>
          </w:p>
          <w:p>
            <w:pPr>
              <w:pStyle w:val="12"/>
              <w:spacing w:before="10" w:line="247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помощью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видеозаписи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готовой</w:t>
            </w:r>
          </w:p>
          <w:p>
            <w:pPr>
              <w:pStyle w:val="12"/>
              <w:spacing w:before="9"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консультации (доступной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участникам</w:t>
            </w:r>
            <w:r>
              <w:rPr>
                <w:rFonts w:hint="default"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</w:t>
            </w:r>
          </w:p>
          <w:p>
            <w:pPr>
              <w:pStyle w:val="12"/>
              <w:spacing w:before="4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"https://bvbinfo.ru/" \h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462C1"/>
                <w:sz w:val="28"/>
                <w:szCs w:val="28"/>
              </w:rPr>
              <w:t>https://bvbinfo.ru/</w:t>
            </w:r>
            <w:r>
              <w:rPr>
                <w:rFonts w:hint="default" w:ascii="Times New Roman" w:hAnsi="Times New Roman" w:cs="Times New Roman"/>
                <w:color w:val="0462C1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43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355"/>
              </w:tabs>
              <w:spacing w:before="0" w:after="0" w:line="252" w:lineRule="auto"/>
              <w:ind w:left="116" w:right="443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Шкальный профиль профессиональных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интересов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(склонностей)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обучающегося: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каким шкалам результаты высокие (яркие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интересы), а по каким шкалам результаты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низкие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(отсутствие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интереса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исследуемой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сфере).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355"/>
              </w:tabs>
              <w:spacing w:before="0" w:after="0" w:line="254" w:lineRule="auto"/>
              <w:ind w:left="116" w:right="145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Словесные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описания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интересов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обучающегося.</w:t>
            </w:r>
          </w:p>
          <w:p>
            <w:pPr>
              <w:pStyle w:val="12"/>
              <w:spacing w:line="259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Результаты: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before="0" w:after="0" w:line="254" w:lineRule="auto"/>
              <w:ind w:left="116" w:right="1242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понимание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обучающимся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своих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интересов;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before="0" w:after="0" w:line="259" w:lineRule="exact"/>
              <w:ind w:left="513" w:right="0" w:hanging="39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рекомендация</w:t>
            </w:r>
            <w:r>
              <w:rPr>
                <w:rFonts w:hint="default"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маршруту</w:t>
            </w:r>
            <w:r>
              <w:rPr>
                <w:rFonts w:hint="default"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проекта</w:t>
            </w:r>
          </w:p>
          <w:p>
            <w:pPr>
              <w:pStyle w:val="12"/>
              <w:spacing w:before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before="16" w:after="0" w:line="249" w:lineRule="auto"/>
              <w:ind w:left="116" w:right="422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видеозаписи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результатам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</w:t>
            </w:r>
          </w:p>
          <w:p>
            <w:pPr>
              <w:pStyle w:val="12"/>
              <w:spacing w:line="262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диагностики;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before="17" w:after="0" w:line="249" w:lineRule="auto"/>
              <w:ind w:left="116" w:right="119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hint="default"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обсуждению  результатов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тестирования с родственниками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4.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«Система образования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России» (дополнительное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образование, уровни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образования,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стратегии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поступления)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54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6-7 классах тематическое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содержание занятия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предполагает знакомство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 с системой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общего образования в РФ,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понятием «дополнительное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школьников».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Обучающиеся получают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представление о значении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hint="default"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человека,</w:t>
            </w:r>
          </w:p>
          <w:p>
            <w:pPr>
              <w:pStyle w:val="12"/>
              <w:spacing w:before="16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возможностях,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дает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видеоролика</w:t>
            </w:r>
            <w:r>
              <w:rPr>
                <w:rFonts w:hint="default"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значении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человека.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его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обсуждении.</w:t>
            </w:r>
          </w:p>
          <w:p>
            <w:pPr>
              <w:pStyle w:val="12"/>
              <w:spacing w:before="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spacing w:line="252" w:lineRule="auto"/>
              <w:ind w:right="8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Парная работа по выстраиванию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последовательности уровней общего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образования,</w:t>
            </w:r>
            <w:r>
              <w:rPr>
                <w:rFonts w:hint="default"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фронтальной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проверкой.</w:t>
            </w:r>
          </w:p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spacing w:line="280" w:lineRule="atLeast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hint="default"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возможностях,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дает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дополнительное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школьникам.</w:t>
            </w:r>
          </w:p>
        </w:tc>
      </w:tr>
    </w:tbl>
    <w:p>
      <w:pPr>
        <w:spacing w:after="0" w:line="280" w:lineRule="atLeas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670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11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дополнительное образование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школьникам,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том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числе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том,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 с помощью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дополнительного образования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можно подготовиться к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будущему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профессиональному</w:t>
            </w:r>
          </w:p>
          <w:p>
            <w:pPr>
              <w:pStyle w:val="12"/>
              <w:spacing w:line="249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выбору.</w:t>
            </w:r>
          </w:p>
        </w:tc>
        <w:tc>
          <w:tcPr>
            <w:tcW w:w="5043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9" w:hRule="atLeast"/>
        </w:trPr>
        <w:tc>
          <w:tcPr>
            <w:tcW w:w="67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8-9 классах тематическое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содержание занятия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предполагает знакомство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 с понятием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“профессиональное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образование”,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среднего и высшего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 и условиями их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получения. Обучающиеся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получают представление 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значении образования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 развития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человека, учатся соотносить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уровень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образования,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который</w:t>
            </w:r>
          </w:p>
          <w:p>
            <w:pPr>
              <w:pStyle w:val="12"/>
              <w:spacing w:before="21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требуется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их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освоения.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видеоролика</w:t>
            </w:r>
            <w:r>
              <w:rPr>
                <w:rFonts w:hint="default"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значении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5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его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обсуждении.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hint="default"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высшего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опорой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таблицу.</w:t>
            </w:r>
          </w:p>
          <w:p>
            <w:pPr>
              <w:pStyle w:val="12"/>
              <w:spacing w:line="249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Фронтальная работа со схемой,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представляющей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уровни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высшего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образования.</w:t>
            </w:r>
          </w:p>
          <w:p>
            <w:pPr>
              <w:pStyle w:val="12"/>
              <w:spacing w:before="3" w:line="249" w:lineRule="auto"/>
              <w:ind w:right="90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Групповая работа: составление схемы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образовательной траектории героев 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описанию</w:t>
            </w:r>
            <w:r>
              <w:rPr>
                <w:rFonts w:hint="default"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пути.</w:t>
            </w:r>
          </w:p>
        </w:tc>
      </w:tr>
    </w:tbl>
    <w:p>
      <w:pPr>
        <w:spacing w:after="0" w:line="270" w:lineRule="atLeas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3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5.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 науки и образования»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учителя,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приуроченная к Году педагога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наставника)</w:t>
            </w:r>
            <w:r>
              <w:rPr>
                <w:rFonts w:hint="default" w:ascii="Times New Roman" w:hAnsi="Times New Roman" w:cs="Times New Roman"/>
                <w:spacing w:val="5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35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как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средство актуализации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ключевыми отраслевыми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направлениями экономики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Российской Федерации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онлайн-проб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проба)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 с помощью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интерактивных технологий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(приложений-симуляторов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будущее»:</w:t>
            </w:r>
            <w:r>
              <w:rPr>
                <w:rFonts w:hint="default"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https://bvbinfo.ru/).</w:t>
            </w:r>
          </w:p>
          <w:p>
            <w:pPr>
              <w:pStyle w:val="12"/>
              <w:spacing w:line="24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представлений</w:t>
            </w:r>
          </w:p>
          <w:p>
            <w:pPr>
              <w:pStyle w:val="12"/>
              <w:spacing w:before="9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компетенциях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</w:p>
          <w:p>
            <w:pPr>
              <w:pStyle w:val="12"/>
              <w:spacing w:before="17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hint="default"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16" w:line="249" w:lineRule="auto"/>
              <w:ind w:right="31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наука и образование. Обучающемуся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профессии,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before="1" w:line="249" w:lineRule="auto"/>
              <w:ind w:right="27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 возможность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пройти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функциональными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дополнительные</w:t>
            </w:r>
          </w:p>
          <w:p>
            <w:pPr>
              <w:pStyle w:val="12"/>
              <w:spacing w:before="16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информационные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материалы,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которые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4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осуществления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конкретной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</w:t>
            </w:r>
          </w:p>
          <w:p>
            <w:pPr>
              <w:pStyle w:val="12"/>
              <w:spacing w:line="249" w:lineRule="auto"/>
              <w:ind w:left="109" w:right="15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учителя,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приуроченная к Году педагога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наставника,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которой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 необходимо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пройти последовательность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этапов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: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before="8" w:after="0" w:line="249" w:lineRule="auto"/>
              <w:ind w:left="109" w:right="1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before="0" w:after="0" w:line="252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46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находятся 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«Справочник»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line="247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before="4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 как индивидуально, так и по 2-3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 компьютером.</w:t>
            </w:r>
          </w:p>
          <w:p>
            <w:pPr>
              <w:pStyle w:val="12"/>
              <w:spacing w:before="3"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before="0" w:after="0" w:line="249" w:lineRule="auto"/>
              <w:ind w:left="116" w:right="195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педагогов-навигаторов,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материалы для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hint="default"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занятия,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 также вариативности в выборе 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цифровом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инструменте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</w:t>
            </w:r>
          </w:p>
          <w:p>
            <w:pPr>
              <w:pStyle w:val="12"/>
              <w:spacing w:line="249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«Конструктор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кабинете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4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6" w:type="dxa"/>
          </w:tcPr>
          <w:p>
            <w:pPr>
              <w:pStyle w:val="12"/>
              <w:spacing w:line="247" w:lineRule="auto"/>
              <w:ind w:left="117" w:right="25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6.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«Россия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деле»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1)</w:t>
            </w:r>
          </w:p>
          <w:p>
            <w:pPr>
              <w:pStyle w:val="12"/>
              <w:spacing w:before="10" w:line="251" w:lineRule="exact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(на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выбор: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импортозамещение,</w:t>
            </w:r>
          </w:p>
        </w:tc>
        <w:tc>
          <w:tcPr>
            <w:tcW w:w="2118" w:type="dxa"/>
          </w:tcPr>
          <w:p>
            <w:pPr>
              <w:pStyle w:val="12"/>
              <w:spacing w:line="247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7" w:lineRule="auto"/>
              <w:ind w:left="109" w:right="86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обучающихся,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принимающих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  <w:p>
            <w:pPr>
              <w:pStyle w:val="12"/>
              <w:spacing w:before="10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проекте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</w:p>
        </w:tc>
        <w:tc>
          <w:tcPr>
            <w:tcW w:w="5043" w:type="dxa"/>
          </w:tcPr>
          <w:p>
            <w:pPr>
              <w:pStyle w:val="12"/>
              <w:spacing w:line="247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 видеосюжетов, обсуждение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формате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дискуссий,</w:t>
            </w:r>
            <w:r>
              <w:rPr>
                <w:rFonts w:hint="default"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оценки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познавательного</w:t>
            </w:r>
          </w:p>
          <w:p>
            <w:pPr>
              <w:pStyle w:val="12"/>
              <w:spacing w:before="10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интереса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формирования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ценности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труда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авиастроение,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судовождение,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судостроение, лесная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промышленность)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4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рекомендуется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Профориентационное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  <w:p>
            <w:pPr>
              <w:pStyle w:val="12"/>
              <w:spacing w:line="249" w:lineRule="auto"/>
              <w:ind w:left="109" w:right="11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«Россия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деле»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(часть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1,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час).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Просвещение обучающихся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познавательного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интереса к выбору профессий 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нашей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страны. Демонстрация перечня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технологических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ниш, в</w:t>
            </w:r>
          </w:p>
          <w:p>
            <w:pPr>
              <w:pStyle w:val="12"/>
              <w:spacing w:line="254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российские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научно-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технические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достижения</w:t>
            </w:r>
          </w:p>
          <w:p>
            <w:pPr>
              <w:pStyle w:val="12"/>
              <w:spacing w:line="249" w:lineRule="auto"/>
              <w:ind w:left="109" w:right="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активно внедряются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технологические отрасли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реального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сектора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экономики,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 временем результат этой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займет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достойное место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 только на российском, но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мировом рынке, формируя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устойчивый тренд: российские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технологии – это качество –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безопасность – эффективность.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занятия предложены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следующие отрасли и тематики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 выбор: импортозамещение,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авиастроение, судовождение,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судостроение, лесная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промышленность.</w:t>
            </w: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профессиям в предложенных сферах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(на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выбор):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Импортозамещение:</w:t>
            </w:r>
            <w:r>
              <w:rPr>
                <w:rFonts w:hint="default"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Системы</w:t>
            </w:r>
            <w:r>
              <w:rPr>
                <w:rFonts w:hint="default"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судами, которыми оснащены российские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порты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суда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импортные.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Российская</w:t>
            </w:r>
          </w:p>
          <w:p>
            <w:pPr>
              <w:pStyle w:val="12"/>
              <w:spacing w:line="247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компания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создала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программно-аппаратный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комплекс,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который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полностью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заместил</w:t>
            </w:r>
          </w:p>
          <w:p>
            <w:pPr>
              <w:pStyle w:val="12"/>
              <w:spacing w:line="249" w:lineRule="auto"/>
              <w:ind w:right="22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иностранные аналоги.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ЭКНИС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электронная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картографическая навигационно-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информационная система. Амбициозный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высокотехнологичный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Кроме этого,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России созданы морские навигационные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тренажеры для обучения тех, кто будет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ближайшем будущем водить суда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мировому океану. Ранее и эти тренажеры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поставлялись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нам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исключительно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из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других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стран.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Отечественными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стали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малые</w:t>
            </w:r>
          </w:p>
          <w:p>
            <w:pPr>
              <w:pStyle w:val="12"/>
              <w:spacing w:before="8"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космические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аппараты,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созданные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самым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последним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современным технологиям. Они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уже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орбите.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Авиастроение:</w:t>
            </w:r>
          </w:p>
          <w:p>
            <w:pPr>
              <w:pStyle w:val="12"/>
              <w:tabs>
                <w:tab w:val="left" w:pos="513"/>
              </w:tabs>
              <w:spacing w:before="9" w:line="249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Авиастроение:</w:t>
            </w:r>
            <w:r>
              <w:rPr>
                <w:rFonts w:hint="default"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отечественного авиастроения.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Жуковском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стоят МС-21, которые уже прошли все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необходимые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испытания 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ждут</w:t>
            </w:r>
          </w:p>
          <w:p>
            <w:pPr>
              <w:pStyle w:val="12"/>
              <w:spacing w:before="9" w:line="249" w:lineRule="auto"/>
              <w:ind w:right="10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сертификации.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Москве корпорация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"Иркут"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проводит испытания Суперджета на стенде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"Электронная птица", собирает новые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модификации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кабин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пилотов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тач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панелях.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Казани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налажено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производство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Ту-214.</w:t>
            </w:r>
          </w:p>
          <w:p>
            <w:pPr>
              <w:pStyle w:val="12"/>
              <w:spacing w:before="1" w:line="258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Первые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серийные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самолеты,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будут</w:t>
            </w:r>
          </w:p>
        </w:tc>
      </w:tr>
    </w:tbl>
    <w:p>
      <w:pPr>
        <w:spacing w:after="0" w:line="258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9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служить гражданской авиации, собирают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высокого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класса,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владеющие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личным клеймом. То есть каждый из них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отвечает за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качество нового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лайнера.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hint="default"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сборки — 18 месяцев. Самолет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сертифицирован по всем международным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правилам.</w:t>
            </w:r>
          </w:p>
          <w:p>
            <w:pPr>
              <w:pStyle w:val="12"/>
              <w:spacing w:before="12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Судовождение: Российские специалисты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первые в мире разработали автономную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судовождения,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которая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уже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работает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некоторых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судах.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Качество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безопасность</w:t>
            </w:r>
          </w:p>
          <w:p>
            <w:pPr>
              <w:pStyle w:val="12"/>
              <w:spacing w:before="3" w:line="247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эффективность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главные принципы работы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отечественных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морских</w:t>
            </w:r>
            <w:r>
              <w:rPr>
                <w:rFonts w:hint="default"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систем.</w:t>
            </w:r>
          </w:p>
          <w:p>
            <w:pPr>
              <w:pStyle w:val="12"/>
              <w:spacing w:before="9" w:line="249" w:lineRule="auto"/>
              <w:ind w:right="21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Судостроение:</w:t>
            </w:r>
            <w:r>
              <w:rPr>
                <w:rFonts w:hint="default"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Санкт-Петербурге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верфи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сняты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готовое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электросудно,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суда,</w:t>
            </w:r>
          </w:p>
          <w:p>
            <w:pPr>
              <w:pStyle w:val="12"/>
              <w:spacing w:line="262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пока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только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собираются.</w:t>
            </w:r>
          </w:p>
          <w:p>
            <w:pPr>
              <w:pStyle w:val="12"/>
              <w:spacing w:before="17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Специалисты "Морсвязьавтоматики"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поставляют двигатели,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узлы,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микросхемы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сборки электросудов. Этот экологически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чистый вид речного транспорта сегодня уже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принимают Москва, Екатеринбург, Нижний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Новгород.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Нижнем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Новгороде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заводе</w:t>
            </w:r>
          </w:p>
          <w:p>
            <w:pPr>
              <w:pStyle w:val="12"/>
              <w:spacing w:before="6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"Красное Сормово" начали собирать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судакраболовы.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Пока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страна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начале</w:t>
            </w:r>
            <w:r>
              <w:rPr>
                <w:rFonts w:hint="default"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пути.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Завод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выполняет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заказ на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первые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пять,</w:t>
            </w:r>
          </w:p>
          <w:p>
            <w:pPr>
              <w:pStyle w:val="12"/>
              <w:spacing w:before="4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которые будут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ходить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Баренцевом море.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Российские краболовы способны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осуществлять полный цикл по вылову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производству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замороженной,</w:t>
            </w:r>
          </w:p>
          <w:p>
            <w:pPr>
              <w:pStyle w:val="12"/>
              <w:spacing w:before="2" w:line="258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вакуумированной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продукции.</w:t>
            </w:r>
          </w:p>
        </w:tc>
      </w:tr>
    </w:tbl>
    <w:p>
      <w:pPr>
        <w:spacing w:after="0" w:line="258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9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Лесная промышленность: Работа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лесоперерабатывающего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лесозаготовительного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комплекса.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Главные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пути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Современная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техника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делянках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Вологодской области. Завод по производству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фанеры.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Питомник, где выращивают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елочки,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которыми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засаживают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отработанные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делянки,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сохраняя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«зеленый»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баланс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нашей страны.</w:t>
            </w:r>
          </w:p>
          <w:p>
            <w:pPr>
              <w:pStyle w:val="12"/>
              <w:spacing w:line="249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педагогов-навигаторов, принимающих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участие в проекте «Билет в будущее»,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цифровом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инструменте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</w:t>
            </w:r>
          </w:p>
          <w:p>
            <w:pPr>
              <w:pStyle w:val="12"/>
              <w:spacing w:before="6" w:line="249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«Конструктор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кабинете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tabs>
                <w:tab w:val="left" w:pos="513"/>
              </w:tabs>
              <w:spacing w:line="252" w:lineRule="auto"/>
              <w:ind w:right="27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4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2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6. Профориентационная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«Мои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ориентиры» 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разбор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обучающихся-участников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 «Билет в будущее»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рекомендуется: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 № 2 «Мои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ориентиры» и разбор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результатов.</w:t>
            </w:r>
          </w:p>
          <w:p>
            <w:pPr>
              <w:pStyle w:val="12"/>
              <w:spacing w:before="9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 осуществляется в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формате (доступна в личном кабинете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обучающегося – участника проекта),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hint="default"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образовательной организации, так и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домашних условиях. Профориентационная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проводится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персональном</w:t>
            </w:r>
          </w:p>
          <w:p>
            <w:pPr>
              <w:pStyle w:val="12"/>
              <w:spacing w:before="5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компьютере (телефоне) с устойчивым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доступом в Интернет. После диагностики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рекомендуется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полученным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результатам,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 также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анализ</w:t>
            </w:r>
          </w:p>
        </w:tc>
      </w:tr>
    </w:tbl>
    <w:p>
      <w:pPr>
        <w:spacing w:after="0" w:line="249" w:lineRule="auto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3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8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8-11 классах методика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оценку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ценностных ориентиров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 самоопределения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 и уровня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готовности</w:t>
            </w:r>
            <w:r>
              <w:rPr>
                <w:rFonts w:hint="default"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профессиональному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самоопределению. Версия 6-7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классов включает только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диагностику готовности к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профессиональному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самоопределению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</w:t>
            </w:r>
          </w:p>
          <w:p>
            <w:pPr>
              <w:pStyle w:val="12"/>
              <w:spacing w:before="26" w:line="249" w:lineRule="auto"/>
              <w:ind w:left="109" w:right="63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включает диагностику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ценностных ориентиров.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 итогам диагностики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рекомендуется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проведение</w:t>
            </w:r>
          </w:p>
          <w:p>
            <w:pPr>
              <w:pStyle w:val="12"/>
              <w:spacing w:before="5" w:line="270" w:lineRule="atLeas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консультации по полученным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результатам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индивидуальном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или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групповом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формате).</w:t>
            </w: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62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интерпретаций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самостоятельной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работы.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занятии, посвященном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разбору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методики «Мои ориентиры» рекомендуется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обратить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внимание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на: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298"/>
              </w:tabs>
              <w:spacing w:before="0" w:after="0" w:line="252" w:lineRule="auto"/>
              <w:ind w:left="116" w:right="50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Шкальный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уровня готовности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выбору профессии, низкие и высокие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результаты.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позволяет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определить,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именно на пути выбора профессии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обучающийся уже делает, а на что стоит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обратить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внимание.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298"/>
              </w:tabs>
              <w:spacing w:before="0" w:after="0" w:line="247" w:lineRule="auto"/>
              <w:ind w:left="116" w:right="995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Словесное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описание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полученным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результатам.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298"/>
              </w:tabs>
              <w:spacing w:before="0" w:after="0" w:line="249" w:lineRule="auto"/>
              <w:ind w:left="116" w:right="175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«Аватар» –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данный блок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содержит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описание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сильных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сторон</w:t>
            </w:r>
            <w:r>
              <w:rPr>
                <w:rFonts w:hint="default"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</w:t>
            </w:r>
          </w:p>
          <w:p>
            <w:pPr>
              <w:pStyle w:val="12"/>
              <w:spacing w:line="262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Результаты:</w:t>
            </w:r>
          </w:p>
          <w:p>
            <w:pPr>
              <w:pStyle w:val="12"/>
              <w:spacing w:before="6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рекомендации по совершению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профориентационных</w:t>
            </w:r>
            <w:r>
              <w:rPr>
                <w:rFonts w:hint="default"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действий;</w:t>
            </w:r>
            <w:r>
              <w:rPr>
                <w:rFonts w:hint="default"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видеозаписи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результатам</w:t>
            </w:r>
            <w:r>
              <w:rPr>
                <w:rFonts w:hint="default"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диагностики;</w:t>
            </w:r>
          </w:p>
          <w:p>
            <w:pPr>
              <w:pStyle w:val="12"/>
              <w:spacing w:before="3"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hint="default"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обсуждению  результатов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тестирования с родственниками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специалистами.</w:t>
            </w:r>
          </w:p>
        </w:tc>
      </w:tr>
    </w:tbl>
    <w:p>
      <w:pPr>
        <w:spacing w:after="0" w:line="252" w:lineRule="auto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5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7.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«Россия промышленная: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узнаю достижения страны в сфере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производства»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(тяжелая промышленность,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добыча и переработка сырья) (1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Популяризация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</w:t>
            </w:r>
          </w:p>
          <w:p>
            <w:pPr>
              <w:pStyle w:val="12"/>
              <w:spacing w:before="4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знакомства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достижениями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 в сфере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4"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производственных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технологий.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Знакомство на основе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видеосюжетов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интервью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before="3" w:line="249" w:lineRule="auto"/>
              <w:ind w:left="109" w:right="24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экспертами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специалистами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 промышленной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смежных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технологий.</w:t>
            </w:r>
          </w:p>
          <w:p>
            <w:pPr>
              <w:pStyle w:val="12"/>
              <w:spacing w:before="3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Повышение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информированности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достижениях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перспективах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промышленности,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направленное на решение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важнейших задач развития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общества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страны.</w:t>
            </w:r>
          </w:p>
          <w:p>
            <w:pPr>
              <w:pStyle w:val="12"/>
              <w:spacing w:before="5" w:line="249" w:lineRule="auto"/>
              <w:ind w:left="109" w:right="2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современном рынке труда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 промышленности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смежных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 видео-интервью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экспертами в сфере промышленности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форсайт-сессии: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355"/>
              </w:tabs>
              <w:spacing w:before="0" w:after="0" w:line="252" w:lineRule="auto"/>
              <w:ind w:left="220" w:leftChars="0" w:right="529" w:firstLine="0" w:firstLineChars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обдумывание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будущего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(исследование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прогноз на основе видео-интервью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дополнительных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материалов);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298"/>
              </w:tabs>
              <w:spacing w:before="0" w:after="0" w:line="260" w:lineRule="exact"/>
              <w:ind w:left="401" w:leftChars="0" w:right="0" w:hanging="182" w:firstLineChars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спорить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будущем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(мозговой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штурм);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298"/>
              </w:tabs>
              <w:spacing w:before="4" w:after="0" w:line="254" w:lineRule="auto"/>
              <w:ind w:left="220" w:leftChars="0" w:right="1011" w:firstLine="0" w:firstLineChars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очерчивать</w:t>
            </w:r>
            <w:r>
              <w:rPr>
                <w:rFonts w:hint="default"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(формирование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карты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профориентационного занятия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формируют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«карту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учетом трендов, технологий, профессий,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личностных и профессиональных качеств,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знаний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513"/>
                <w:tab w:val="left" w:pos="514"/>
              </w:tabs>
              <w:spacing w:before="5" w:after="0" w:line="249" w:lineRule="auto"/>
              <w:ind w:left="220" w:leftChars="0" w:right="278" w:rightChars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before="3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14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8.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 промышленности»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 онлайн-проба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 по профессиям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выбор: металлург, специалист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аддитивным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технологиям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35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как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средство актуализации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ключевыми отраслевыми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направлениями экономики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Российской Федерации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онлайн-проб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проба)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 с помощью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интерактивных технологий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(приложений-симуляторов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будущее»:</w:t>
            </w:r>
            <w:r>
              <w:rPr>
                <w:rFonts w:hint="default"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https://bvbinfo.ru/).</w:t>
            </w:r>
          </w:p>
          <w:p>
            <w:pPr>
              <w:pStyle w:val="12"/>
              <w:spacing w:line="24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представлений</w:t>
            </w:r>
          </w:p>
          <w:p>
            <w:pPr>
              <w:pStyle w:val="12"/>
              <w:spacing w:before="9"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компетенциях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 необходимых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осуществления конкретной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</w:t>
            </w:r>
          </w:p>
          <w:p>
            <w:pPr>
              <w:pStyle w:val="12"/>
              <w:spacing w:line="252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промышленности, в рамках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которой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необходимо пройти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этапов:</w:t>
            </w:r>
          </w:p>
          <w:p>
            <w:pPr>
              <w:pStyle w:val="12"/>
              <w:tabs>
                <w:tab w:val="left" w:pos="506"/>
              </w:tabs>
              <w:spacing w:line="255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4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областью.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16" w:line="249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-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 промышленности. Обучающемуся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профессии,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before="1" w:line="249" w:lineRule="auto"/>
              <w:ind w:right="27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также предоставляется возможность пройти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функциональными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before="22" w:line="249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индивидуально, так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2-3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компьютером.</w:t>
            </w:r>
          </w:p>
        </w:tc>
      </w:tr>
    </w:tbl>
    <w:p>
      <w:pPr>
        <w:spacing w:after="0" w:line="253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before="0" w:after="0" w:line="252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before="0" w:after="0" w:line="249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2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9.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занятие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«Россия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цифровая: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узнаю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достижения страны в области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цифровых технологий»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(информационные технологии,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искусственный интеллект,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робототехника)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54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54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Популяризация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</w:t>
            </w:r>
          </w:p>
          <w:p>
            <w:pPr>
              <w:pStyle w:val="12"/>
              <w:spacing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знакомства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достижениями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 в сфере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технологий.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 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 видеосюжетов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интервью с экспертами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специалистами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</w:t>
            </w:r>
          </w:p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сквозных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технологий. Повышение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информированности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достижениях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перспективах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цифровизации,</w:t>
            </w:r>
          </w:p>
          <w:p>
            <w:pPr>
              <w:pStyle w:val="12"/>
              <w:spacing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направленной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</w:t>
            </w: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 видео-интервью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экспертами в области экономики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предпринимательства с использованием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форсайт-сессии: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355"/>
              </w:tabs>
              <w:spacing w:before="9" w:after="0" w:line="249" w:lineRule="auto"/>
              <w:ind w:left="116" w:right="522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обдумывание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будущего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(исследование</w:t>
            </w:r>
            <w:r>
              <w:rPr>
                <w:rFonts w:hint="default"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прогноз на основе видео-интервью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дополнительных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материалов);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298"/>
              </w:tabs>
              <w:spacing w:before="3" w:after="0" w:line="240" w:lineRule="auto"/>
              <w:ind w:left="297" w:right="0" w:hanging="182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спорить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будущем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(мозговой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штурм);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298"/>
              </w:tabs>
              <w:spacing w:before="9" w:after="0" w:line="249" w:lineRule="auto"/>
              <w:ind w:left="116" w:right="101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очерчивать</w:t>
            </w:r>
            <w:r>
              <w:rPr>
                <w:rFonts w:hint="default"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(формирование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карты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др.).</w:t>
            </w:r>
          </w:p>
          <w:p>
            <w:pPr>
              <w:pStyle w:val="12"/>
              <w:spacing w:before="5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профориентационного занятия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формируют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«карту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учетом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трендов,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технологий,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</w:t>
            </w:r>
          </w:p>
        </w:tc>
      </w:tr>
    </w:tbl>
    <w:p>
      <w:pPr>
        <w:spacing w:after="0" w:line="249" w:lineRule="auto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4" w:lineRule="auto"/>
              <w:ind w:left="109" w:right="63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общества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страны.</w:t>
            </w:r>
          </w:p>
          <w:p>
            <w:pPr>
              <w:pStyle w:val="12"/>
              <w:spacing w:line="249" w:lineRule="auto"/>
              <w:ind w:left="109" w:right="14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современном рынке труда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смежных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личностных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качеств,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знаний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46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8" w:hRule="atLeast"/>
        </w:trPr>
        <w:tc>
          <w:tcPr>
            <w:tcW w:w="670" w:type="dxa"/>
          </w:tcPr>
          <w:p>
            <w:pPr>
              <w:pStyle w:val="12"/>
              <w:spacing w:line="318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6" w:type="dxa"/>
          </w:tcPr>
          <w:p>
            <w:pPr>
              <w:pStyle w:val="12"/>
              <w:spacing w:before="7" w:line="249" w:lineRule="auto"/>
              <w:ind w:left="117" w:right="2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10.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 цифровых технологий»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 по профессиям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выбор: программист,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робототехник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before="7"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before="7" w:line="249" w:lineRule="auto"/>
              <w:ind w:left="109" w:right="35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средство актуализации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ключевыми отраслевыми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направлениями экономики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Российской Федерации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онлайн-проб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проба)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 с помощью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интерактивных технологий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(приложений-симуляторов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будущее»:</w:t>
            </w:r>
            <w:r>
              <w:rPr>
                <w:rFonts w:hint="default"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https://bvbinfo.ru/).</w:t>
            </w:r>
          </w:p>
          <w:p>
            <w:pPr>
              <w:pStyle w:val="12"/>
              <w:spacing w:line="280" w:lineRule="exact"/>
              <w:ind w:left="109" w:right="12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    представлений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компетенциях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</w:p>
        </w:tc>
        <w:tc>
          <w:tcPr>
            <w:tcW w:w="5043" w:type="dxa"/>
          </w:tcPr>
          <w:p>
            <w:pPr>
              <w:pStyle w:val="12"/>
              <w:spacing w:before="7" w:line="249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9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-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профессией и профессиональной областью 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технологий.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Обучающемуся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предоставляется информация о профессии,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before="8" w:line="249" w:lineRule="auto"/>
              <w:ind w:right="27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пройти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функциональными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обучающийся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может</w:t>
            </w:r>
          </w:p>
          <w:p>
            <w:pPr>
              <w:pStyle w:val="12"/>
              <w:spacing w:before="10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8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осуществления конкретной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</w:t>
            </w:r>
          </w:p>
          <w:p>
            <w:pPr>
              <w:pStyle w:val="12"/>
              <w:spacing w:before="9" w:line="249" w:lineRule="auto"/>
              <w:ind w:left="109" w:right="30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 в сфере цифровых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технологий,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которой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 необходимо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пройти последовательность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этапов: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before="7" w:after="0" w:line="249" w:lineRule="auto"/>
              <w:ind w:left="109" w:right="1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before="0" w:after="0" w:line="252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46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находятся 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«Справочник»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line="254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 как индивидуально, так и по 2-3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 компьютером.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513"/>
                <w:tab w:val="left" w:pos="514"/>
              </w:tabs>
              <w:spacing w:before="0" w:after="0" w:line="249" w:lineRule="auto"/>
              <w:ind w:left="116" w:leftChars="0" w:right="278" w:rightChars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96" w:type="dxa"/>
          </w:tcPr>
          <w:p>
            <w:pPr>
              <w:pStyle w:val="12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Профориентационное</w:t>
            </w:r>
          </w:p>
          <w:p>
            <w:pPr>
              <w:pStyle w:val="12"/>
              <w:spacing w:before="16" w:line="251" w:lineRule="exact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«Россия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деле»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(часть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2)</w:t>
            </w:r>
          </w:p>
        </w:tc>
        <w:tc>
          <w:tcPr>
            <w:tcW w:w="2118" w:type="dxa"/>
          </w:tcPr>
          <w:p>
            <w:pPr>
              <w:pStyle w:val="12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</w:p>
          <w:p>
            <w:pPr>
              <w:pStyle w:val="12"/>
              <w:spacing w:before="16" w:line="25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обучающихся,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</w:t>
            </w:r>
          </w:p>
          <w:p>
            <w:pPr>
              <w:pStyle w:val="12"/>
              <w:spacing w:before="16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</w:tc>
        <w:tc>
          <w:tcPr>
            <w:tcW w:w="5043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видеосюжетов,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hint="default"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</w:p>
          <w:p>
            <w:pPr>
              <w:pStyle w:val="12"/>
              <w:spacing w:before="16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формате</w:t>
            </w:r>
            <w:r>
              <w:rPr>
                <w:rFonts w:hint="default"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дискуссий,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оценки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познавательного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8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spacing w:line="254" w:lineRule="auto"/>
              <w:ind w:left="117" w:right="42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(на выбор: медицина,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реабилитация,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генетика)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проекте «Билет в будущее»,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рекомендуется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Профориентационное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«Россия в деле» (часть 2).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Просвещение обучающихся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познавательного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выбору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нашей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страны.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перечня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технологических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ниш, в</w:t>
            </w:r>
          </w:p>
          <w:p>
            <w:pPr>
              <w:pStyle w:val="12"/>
              <w:spacing w:before="8"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российские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научно-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технические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достижения</w:t>
            </w:r>
          </w:p>
          <w:p>
            <w:pPr>
              <w:pStyle w:val="12"/>
              <w:spacing w:line="252" w:lineRule="auto"/>
              <w:ind w:left="109" w:right="12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активно внедряются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технологические отрасли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реального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сектора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 временем результат этой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займет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достойное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 только на российском, но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мировом рынке, формируя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устойчивый тренд: российские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технологии – это качество –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безопасность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эффективность.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занятия предложены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следующие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отрасли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тематики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 выбор: медицина,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реабилитация,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генетика.</w:t>
            </w:r>
          </w:p>
          <w:p>
            <w:pPr>
              <w:pStyle w:val="12"/>
              <w:spacing w:line="245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3"/>
                <w:sz w:val="28"/>
                <w:szCs w:val="28"/>
              </w:rPr>
              <w:t>‒</w:t>
            </w: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интереса</w:t>
            </w:r>
            <w:r>
              <w:rPr>
                <w:rFonts w:hint="default"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формирования</w:t>
            </w:r>
            <w:r>
              <w:rPr>
                <w:rFonts w:hint="default"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ценности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труда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предложенных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сферах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экономического развития (на выбор):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Медицина: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Медицина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очень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интенсивно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развивается.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Произошли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взрывы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просто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выдающиеся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открытия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сделаны.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Появились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выращивать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новые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клетки, новые ткани, новые органы, это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начальный этап этой науки, которая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называется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регенеративная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медицина.</w:t>
            </w:r>
          </w:p>
          <w:p>
            <w:pPr>
              <w:pStyle w:val="12"/>
              <w:spacing w:before="5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Реабилитация: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отечественного оборудования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реабилитации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физиотерапии.</w:t>
            </w:r>
          </w:p>
          <w:p>
            <w:pPr>
              <w:pStyle w:val="12"/>
              <w:spacing w:before="3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Генетика: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Прогресс человечества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связывают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генетических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организмов.</w:t>
            </w:r>
          </w:p>
          <w:p>
            <w:pPr>
              <w:pStyle w:val="12"/>
              <w:spacing w:line="262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Сегодня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российские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ученые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научились</w:t>
            </w:r>
          </w:p>
          <w:p>
            <w:pPr>
              <w:pStyle w:val="12"/>
              <w:spacing w:before="17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конструировать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живые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объекты.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Генетические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проникли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все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сферы</w:t>
            </w:r>
          </w:p>
          <w:p>
            <w:pPr>
              <w:pStyle w:val="12"/>
              <w:spacing w:line="247" w:lineRule="auto"/>
              <w:ind w:right="385"/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экономики. И это не опасно для человека!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</w:p>
          <w:p>
            <w:pPr>
              <w:pStyle w:val="12"/>
              <w:spacing w:line="247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>
            <w:pPr>
              <w:pStyle w:val="12"/>
              <w:spacing w:before="2" w:line="249" w:lineRule="auto"/>
              <w:ind w:right="27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before="4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27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11. Профориентационная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«Мои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таланты»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разбор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</w:t>
            </w: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Для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обучающихся-участников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 «Билет в будущее»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доступна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профориентационная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 № 3 «Мои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таланты».</w:t>
            </w:r>
          </w:p>
          <w:p>
            <w:pPr>
              <w:pStyle w:val="12"/>
              <w:spacing w:line="252" w:lineRule="auto"/>
              <w:ind w:left="109" w:right="28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участников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будущее» 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 (для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зарегистрированных</w:t>
            </w:r>
          </w:p>
          <w:p>
            <w:pPr>
              <w:pStyle w:val="12"/>
              <w:spacing w:line="252" w:lineRule="auto"/>
              <w:ind w:left="109" w:right="24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участников проекта)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направлена на выявление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выраженности интересов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способностей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разных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сферах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 целью выдачи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профориентационных</w:t>
            </w:r>
          </w:p>
          <w:p>
            <w:pPr>
              <w:pStyle w:val="12"/>
              <w:spacing w:line="255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рекомендаций.</w:t>
            </w:r>
          </w:p>
          <w:p>
            <w:pPr>
              <w:pStyle w:val="12"/>
              <w:spacing w:line="252" w:lineRule="auto"/>
              <w:ind w:left="109" w:right="12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Комплексная методика «Мои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таланты» определяет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профессиональные интересы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сильные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стороны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 подсвечиванием «зон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потенциала» (талантов),</w:t>
            </w:r>
          </w:p>
          <w:p>
            <w:pPr>
              <w:pStyle w:val="12"/>
              <w:spacing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рекомендуемых отраслей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профессий. Методика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предусматривает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версии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7, 8-9 классов, в силу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возможностей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данной</w:t>
            </w:r>
          </w:p>
          <w:p>
            <w:pPr>
              <w:pStyle w:val="12"/>
              <w:spacing w:line="249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нозологии.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Рекомендуем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осуществляется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формате (доступна в личном кабинете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обучающегося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участника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проекта).</w:t>
            </w:r>
          </w:p>
          <w:p>
            <w:pPr>
              <w:pStyle w:val="12"/>
              <w:spacing w:line="252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Рекомендуется проходить диагностику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сопровождении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учителя,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родителя,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тьютора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предотвращения случаев, когда у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 возникают сложности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платформой, непонимании слов,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результатов.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Также,</w:t>
            </w:r>
          </w:p>
          <w:p>
            <w:pPr>
              <w:pStyle w:val="12"/>
              <w:spacing w:line="252" w:lineRule="auto"/>
              <w:ind w:right="19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рекомендуется видео-сопровождение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знакомства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результатами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рекомендациями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пользователя.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ответа на все вопросы диагностики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обучающемуся предоставляется «тиндер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подходящих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профессий»,</w:t>
            </w:r>
            <w:r>
              <w:rPr>
                <w:rFonts w:hint="default"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где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пользователю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нужно поставить «лайк» или «дизлайк»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каждую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предложенную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профессию.</w:t>
            </w:r>
          </w:p>
          <w:p>
            <w:pPr>
              <w:pStyle w:val="12"/>
              <w:spacing w:line="259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диагностики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355"/>
              </w:tabs>
              <w:spacing w:before="0" w:after="0" w:line="254" w:lineRule="auto"/>
              <w:ind w:left="116" w:right="115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Визуализация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выраженности</w:t>
            </w:r>
            <w:r>
              <w:rPr>
                <w:rFonts w:hint="default"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интересов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их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текстовое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описание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355"/>
              </w:tabs>
              <w:spacing w:before="0" w:after="0" w:line="247" w:lineRule="auto"/>
              <w:ind w:left="116" w:right="2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Визуализация</w:t>
            </w:r>
            <w:r>
              <w:rPr>
                <w:rFonts w:hint="default"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выраженности</w:t>
            </w:r>
            <w:r>
              <w:rPr>
                <w:rFonts w:hint="default"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способностей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их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текстовое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описание</w:t>
            </w:r>
          </w:p>
          <w:p>
            <w:pPr>
              <w:pStyle w:val="1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итогу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диагностики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355"/>
              </w:tabs>
              <w:spacing w:before="4" w:after="0" w:line="247" w:lineRule="auto"/>
              <w:ind w:left="116" w:right="422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Визуализация выраженных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талантов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hint="default"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описание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355"/>
              </w:tabs>
              <w:spacing w:before="9" w:after="0" w:line="249" w:lineRule="auto"/>
              <w:ind w:left="116" w:right="192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Визуализация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описание</w:t>
            </w:r>
          </w:p>
          <w:p>
            <w:pPr>
              <w:pStyle w:val="12"/>
              <w:spacing w:line="254" w:lineRule="auto"/>
              <w:ind w:right="11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Визуализация рекомендованных профессий (с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пометкой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лайков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пользователя)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их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описание.</w:t>
            </w:r>
          </w:p>
        </w:tc>
      </w:tr>
    </w:tbl>
    <w:p>
      <w:pPr>
        <w:spacing w:after="0" w:line="254" w:lineRule="auto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проходить диагностику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сопровождении учителя,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родителя, тьютора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предотвращения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случаев,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когда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 ученика возникают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сложности с платформой,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непонимание слов,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результатов.</w:t>
            </w:r>
          </w:p>
          <w:p>
            <w:pPr>
              <w:pStyle w:val="12"/>
              <w:spacing w:line="252" w:lineRule="auto"/>
              <w:ind w:left="109" w:right="2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Также рекомендуется видео-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сопровождение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результатами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47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пользователя.</w:t>
            </w:r>
          </w:p>
          <w:p>
            <w:pPr>
              <w:pStyle w:val="12"/>
              <w:spacing w:line="249" w:lineRule="auto"/>
              <w:ind w:left="109" w:right="11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участников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 «Билет в будущее»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доступно дополнительное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тестирование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методикам</w:t>
            </w:r>
          </w:p>
          <w:p>
            <w:pPr>
              <w:pStyle w:val="12"/>
              <w:spacing w:line="252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«Мои возможности» и «Мои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способности»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(проводится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желанию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обучающихся).</w:t>
            </w:r>
          </w:p>
          <w:p>
            <w:pPr>
              <w:pStyle w:val="12"/>
              <w:spacing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Дополнительное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увеличивает точность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полноту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рекомендаций.</w:t>
            </w:r>
          </w:p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Тестирование проводится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занятий или в домашних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условиях. Для тестирования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рекомендуется использовать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стационарные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компьютеры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ноутбуки,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случае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отсутствия</w:t>
            </w:r>
          </w:p>
          <w:p>
            <w:pPr>
              <w:pStyle w:val="12"/>
              <w:spacing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такой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возможности</w:t>
            </w:r>
          </w:p>
        </w:tc>
        <w:tc>
          <w:tcPr>
            <w:tcW w:w="5043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допускается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использование</w:t>
            </w:r>
          </w:p>
          <w:p>
            <w:pPr>
              <w:pStyle w:val="12"/>
              <w:spacing w:before="16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мобильных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устройств.</w:t>
            </w:r>
          </w:p>
        </w:tc>
        <w:tc>
          <w:tcPr>
            <w:tcW w:w="5043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65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2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Профориентационное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«Россия инженерная: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узнаю достижения страны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 инженерного дела»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(машиностроение, транспорт,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строительство)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54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54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Популяризация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</w:t>
            </w:r>
          </w:p>
          <w:p>
            <w:pPr>
              <w:pStyle w:val="12"/>
              <w:spacing w:line="252" w:lineRule="auto"/>
              <w:ind w:left="109" w:right="24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знакомства с достижениями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 в сфере инженерного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дела. Знакомство на основе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видеосюжетов и интервью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экспертами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специалистами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инженерной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инжиниринговой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деятельности.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Повышение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информированности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достижениях и перспективах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 инженерного дела,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направленного на решение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важнейших задач развития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общества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страны.</w:t>
            </w:r>
          </w:p>
          <w:p>
            <w:pPr>
              <w:pStyle w:val="12"/>
              <w:spacing w:line="249" w:lineRule="auto"/>
              <w:ind w:left="109" w:right="2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современном рынке труда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инженерной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 и смежных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 видео-интервью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экспертами в сфере инженерного дела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форсайт-сессии: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413"/>
              </w:tabs>
              <w:spacing w:before="0" w:after="0" w:line="252" w:lineRule="auto"/>
              <w:ind w:left="116" w:right="46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обдумывание</w:t>
            </w:r>
            <w:r>
              <w:rPr>
                <w:rFonts w:hint="default"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будущего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(исследование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прогноз на основе видео-интервью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дополнительных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материалов);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355"/>
              </w:tabs>
              <w:spacing w:before="0" w:after="0" w:line="260" w:lineRule="exact"/>
              <w:ind w:left="354" w:right="0" w:hanging="239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спорить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будущем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(мозговой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штурм);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355"/>
              </w:tabs>
              <w:spacing w:before="12" w:after="0" w:line="247" w:lineRule="auto"/>
              <w:ind w:left="116" w:right="94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очерчивать</w:t>
            </w:r>
            <w:r>
              <w:rPr>
                <w:rFonts w:hint="default"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(формирование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карты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др.).</w:t>
            </w:r>
          </w:p>
          <w:p>
            <w:pPr>
              <w:pStyle w:val="12"/>
              <w:spacing w:before="3"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профориентационного занятия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формируют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«карту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учетом трендов, технологий, профессий,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личностных и профессиональных качеств,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знаний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  <w:p>
            <w:pPr>
              <w:pStyle w:val="12"/>
              <w:spacing w:line="274" w:lineRule="exact"/>
              <w:ind w:right="27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5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9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2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13.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инженерной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</w:p>
          <w:p>
            <w:pPr>
              <w:pStyle w:val="12"/>
              <w:spacing w:before="1" w:line="258" w:lineRule="exact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средство актуализации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</w:t>
            </w:r>
          </w:p>
          <w:p>
            <w:pPr>
              <w:pStyle w:val="12"/>
              <w:spacing w:before="1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2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 по профессиям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выбор: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инженер-конструктор,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электромонтер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2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ключевыми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отраслевыми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Российской Федерации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онлайн-проб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 как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 с помощью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интерактивных технологий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(приложений-симуляторов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будущее»: https://bvbinfo.ru/).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    представлений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компетенциях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 необходимых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осуществления конкретной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</w:t>
            </w:r>
          </w:p>
          <w:p>
            <w:pPr>
              <w:pStyle w:val="12"/>
              <w:spacing w:before="20" w:line="249" w:lineRule="auto"/>
              <w:ind w:left="109" w:right="12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 в  сфере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инженерного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(инженерии),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 необходимо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пройти последовательность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этапов: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before="12" w:after="0" w:line="249" w:lineRule="auto"/>
              <w:ind w:left="109" w:right="1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before="0" w:after="0" w:line="252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инженерного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дела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(инженерии).</w:t>
            </w:r>
          </w:p>
          <w:p>
            <w:pPr>
              <w:pStyle w:val="12"/>
              <w:spacing w:line="249" w:lineRule="auto"/>
              <w:ind w:right="16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Обучающемуся   предоставляется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 профессии, цели и задачи задания (онлайн-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пробы),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 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пройти 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знакомится с профессией, функциональными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обязанностями и особенностями ежедневной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before="15" w:line="254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 как индивидуально, так и по 2-3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 компьютером.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</w:p>
        </w:tc>
      </w:tr>
    </w:tbl>
    <w:p>
      <w:pPr>
        <w:spacing w:after="0" w:line="253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before="0" w:after="0" w:line="249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74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качестве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домашнего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8" w:hRule="atLeast"/>
        </w:trPr>
        <w:tc>
          <w:tcPr>
            <w:tcW w:w="670" w:type="dxa"/>
            <w:vMerge w:val="restart"/>
          </w:tcPr>
          <w:p>
            <w:pPr>
              <w:pStyle w:val="12"/>
              <w:spacing w:line="314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96" w:type="dxa"/>
            <w:vMerge w:val="restart"/>
          </w:tcPr>
          <w:p>
            <w:pPr>
              <w:pStyle w:val="12"/>
              <w:spacing w:before="3" w:line="249" w:lineRule="auto"/>
              <w:ind w:left="117" w:right="2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14.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«Государственное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управление и общественная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безопасность» (федеральная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государственная, военная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правоохранительная службы,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работы и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этих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службах)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  <w:vMerge w:val="restart"/>
          </w:tcPr>
          <w:p>
            <w:pPr>
              <w:pStyle w:val="12"/>
              <w:spacing w:before="3" w:line="247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before="3" w:line="249" w:lineRule="auto"/>
              <w:ind w:left="109" w:right="58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6-7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классе: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знакомятся с основными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функциями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3" w:line="249" w:lineRule="auto"/>
              <w:ind w:left="109" w:right="16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органах,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ответственны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 реализацию этих функций;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знакомятся с понятием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“военнослужащий”, видами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войск РФ и примерами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 имеющих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отношение к военному делу;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узнают о возможностях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ограничениях работы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госструктурах, в частности, об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службы: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наличие рисков для жизни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здоровья, льгот при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поступлении в учебные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заведения, возможности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предоставления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служебного</w:t>
            </w:r>
          </w:p>
          <w:p>
            <w:pPr>
              <w:pStyle w:val="12"/>
              <w:spacing w:before="15" w:line="252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жилья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</w:t>
            </w:r>
          </w:p>
        </w:tc>
        <w:tc>
          <w:tcPr>
            <w:tcW w:w="5043" w:type="dxa"/>
          </w:tcPr>
          <w:p>
            <w:pPr>
              <w:pStyle w:val="12"/>
              <w:spacing w:before="3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 видеоролика о функциях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государства</w:t>
            </w:r>
            <w:r>
              <w:rPr>
                <w:rFonts w:hint="default"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последующим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обсуждением.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понятием</w:t>
            </w:r>
          </w:p>
          <w:p>
            <w:pPr>
              <w:pStyle w:val="12"/>
              <w:spacing w:before="3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«военнослужащий», информирование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возможным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заданий, дискуссий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видах войск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примерах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 имеющих отношение к военному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делу . Работа в парах: выполнение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упражнения на соотнесение профессий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видов войск. Работа в командах: участие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игре, направленной на распознавание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 по их описанию. Просмотр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видеоролика об особенностях работы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госструктурах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последующим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обсуждением.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67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before="7" w:line="249" w:lineRule="auto"/>
              <w:ind w:left="109" w:right="55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8-9 классе: обучающиеся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актуализируют знания 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основных функциях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обязанностях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государства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</w:p>
          <w:p>
            <w:pPr>
              <w:pStyle w:val="12"/>
              <w:spacing w:before="2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отношении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своих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граждан,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</w:tc>
        <w:tc>
          <w:tcPr>
            <w:tcW w:w="5043" w:type="dxa"/>
          </w:tcPr>
          <w:p>
            <w:pPr>
              <w:pStyle w:val="12"/>
              <w:spacing w:before="7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 видеоролика о функциях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государства с последующим обсуждением.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Информирование обучающихся об основных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правоохранительных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органах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функциях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</w:p>
          <w:p>
            <w:pPr>
              <w:pStyle w:val="12"/>
              <w:spacing w:before="2" w:line="258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возможным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интерактивных</w:t>
            </w:r>
          </w:p>
        </w:tc>
      </w:tr>
    </w:tbl>
    <w:p>
      <w:pPr>
        <w:spacing w:after="0" w:line="258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0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23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также об органах,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ответственны за реализацию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этих функций; знакомятся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понятием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“правоохранительные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органы”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с основными профессиями 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сфере, соотнося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ведомства с занятыми в них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сотрудниками;</w:t>
            </w:r>
            <w:r>
              <w:rPr>
                <w:rFonts w:hint="default"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актуализируют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знания о возможностях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ограничениях работы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госструктурах,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частности,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работы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  <w:p>
            <w:pPr>
              <w:pStyle w:val="12"/>
              <w:spacing w:before="19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правоохранительных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органах.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трудоустройства в органы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государственного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управления;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актуализируют знания 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возможностях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ограничениях</w:t>
            </w:r>
          </w:p>
          <w:p>
            <w:pPr>
              <w:pStyle w:val="12"/>
              <w:spacing w:before="9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работы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госструктурах.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заданий, дискуссий. Работа в командах: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выполнение упражнения на соотнесение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профессий</w:t>
            </w:r>
            <w:r>
              <w:rPr>
                <w:rFonts w:hint="default"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правоохранительных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органов.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 видеоролика об особенностях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работы в госструктурах с последующим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обсуждением.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9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16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15.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 управления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безопасности»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 на платформе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 «Билет в будущее»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профессиям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выбор: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 кибербезопасности, юрист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3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как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средство актуализации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ключевыми отраслевыми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направлениями экономики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Российской Федерации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онлайн-проб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проба)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 с помощью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интерактивных технологий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(приложений-симуляторов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будущее»:</w:t>
            </w:r>
            <w:r>
              <w:rPr>
                <w:rFonts w:hint="default"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https://bvbinfo.ru/).</w:t>
            </w:r>
          </w:p>
          <w:p>
            <w:pPr>
              <w:pStyle w:val="12"/>
              <w:spacing w:line="240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представлений</w:t>
            </w:r>
          </w:p>
          <w:p>
            <w:pPr>
              <w:pStyle w:val="12"/>
              <w:spacing w:before="9"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компетенциях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 необходимых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осуществления конкретной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</w:t>
            </w:r>
          </w:p>
          <w:p>
            <w:pPr>
              <w:pStyle w:val="12"/>
              <w:spacing w:line="247" w:lineRule="auto"/>
              <w:ind w:left="109" w:right="21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управления</w:t>
            </w:r>
          </w:p>
          <w:p>
            <w:pPr>
              <w:pStyle w:val="12"/>
              <w:spacing w:before="5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безопасности,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16" w:line="249" w:lineRule="auto"/>
              <w:ind w:right="32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управления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безопасности.</w:t>
            </w:r>
          </w:p>
          <w:p>
            <w:pPr>
              <w:pStyle w:val="12"/>
              <w:spacing w:before="4" w:line="249" w:lineRule="auto"/>
              <w:ind w:right="16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Обучающемуся   предоставляется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 профессии, цели и задачи задания (онлайн-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пробы),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 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пройти 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знакомится с профессией, функциональными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обязанностями и особенностями ежедневной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</w:tc>
      </w:tr>
    </w:tbl>
    <w:p>
      <w:pPr>
        <w:spacing w:after="0" w:line="249" w:lineRule="auto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которой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необходимо пройти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этапов: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1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before="0" w:after="0" w:line="252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before="0" w:after="0" w:line="249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62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</w:p>
          <w:p>
            <w:pPr>
              <w:pStyle w:val="12"/>
              <w:spacing w:before="11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рефлексия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 как индивидуально, так и по 2-3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 компьютером.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96" w:type="dxa"/>
          </w:tcPr>
          <w:p>
            <w:pPr>
              <w:pStyle w:val="12"/>
              <w:spacing w:line="254" w:lineRule="auto"/>
              <w:ind w:left="117" w:right="17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16.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занятие-рефлексия</w:t>
            </w:r>
            <w:r>
              <w:rPr>
                <w:rFonts w:hint="default"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«Моё</w:t>
            </w:r>
            <w:r>
              <w:rPr>
                <w:rFonts w:hint="default"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</w:t>
            </w:r>
          </w:p>
          <w:p>
            <w:pPr>
              <w:pStyle w:val="12"/>
              <w:spacing w:line="258" w:lineRule="exact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моя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страна»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54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22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Разбор и обсуждение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полученного опыта в рамках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серии профориентационных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занятий. Постановка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карьерных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целей. Формирование планов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образовательных шагов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формулирование карьерной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траектории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проектного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мышления,</w:t>
            </w:r>
          </w:p>
          <w:p>
            <w:pPr>
              <w:pStyle w:val="12"/>
              <w:spacing w:before="16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рефлексивного сознания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обучающихся, осмысление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значимости собственных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усилий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 достижения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успеха,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совершенствование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субъектной</w:t>
            </w:r>
          </w:p>
          <w:p>
            <w:pPr>
              <w:pStyle w:val="12"/>
              <w:spacing w:before="1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позиции,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социально-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Групповое обсуждение, рефлексия, разбор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полученного опыта за первое полугодие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результатам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профориентационных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занятиях, практические задания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упражнения,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видеороликов.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513"/>
                <w:tab w:val="left" w:pos="514"/>
              </w:tabs>
              <w:spacing w:before="0" w:after="0" w:line="249" w:lineRule="auto"/>
              <w:ind w:left="116" w:right="19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педагогов-навигаторов,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 проведения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цифровом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инструменте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</w:t>
            </w:r>
          </w:p>
          <w:p>
            <w:pPr>
              <w:pStyle w:val="12"/>
              <w:spacing w:line="254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«Конструктор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кабинете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513"/>
                <w:tab w:val="left" w:pos="514"/>
              </w:tabs>
              <w:spacing w:before="0" w:after="0" w:line="249" w:lineRule="auto"/>
              <w:ind w:left="116" w:right="27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5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</w:tbl>
    <w:p>
      <w:pPr>
        <w:spacing w:after="0" w:line="249" w:lineRule="auto"/>
        <w:jc w:val="lef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качеств</w:t>
            </w:r>
          </w:p>
          <w:p>
            <w:pPr>
              <w:pStyle w:val="12"/>
              <w:spacing w:before="16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личности.</w:t>
            </w:r>
          </w:p>
        </w:tc>
        <w:tc>
          <w:tcPr>
            <w:tcW w:w="5043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6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17.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«Россия плодородная: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узнаю о достижениях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агропромышленного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комплекса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страны»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(агропромышленный</w:t>
            </w:r>
          </w:p>
          <w:p>
            <w:pPr>
              <w:pStyle w:val="12"/>
              <w:spacing w:line="259" w:lineRule="exact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комплекс)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54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54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Популяризация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знакомства с достижениями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 в сфере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агропромышленного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комплекса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(АПК)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сельского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хозяйства.</w:t>
            </w:r>
          </w:p>
          <w:p>
            <w:pPr>
              <w:pStyle w:val="12"/>
              <w:spacing w:line="252" w:lineRule="auto"/>
              <w:ind w:left="109" w:right="24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Знакомство на основе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видеосюжетов и интервью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экспертами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специалистами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смежных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технологий.</w:t>
            </w:r>
          </w:p>
          <w:p>
            <w:pPr>
              <w:pStyle w:val="12"/>
              <w:spacing w:line="249" w:lineRule="auto"/>
              <w:ind w:left="109" w:right="15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Повышение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информированности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достижениях и перспективах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 АПК, направленного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 решение важнейших задач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 общества и страны.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современном рынке труда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 экономики сельского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смежных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 видео-интервью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экспертами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агропромышленного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комплекса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форсайт-сессии: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355"/>
              </w:tabs>
              <w:spacing w:before="0" w:after="0" w:line="249" w:lineRule="auto"/>
              <w:ind w:left="116" w:right="529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обдумывание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будущего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(исследование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прогноз на основе видео-интервью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материалов);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298"/>
              </w:tabs>
              <w:spacing w:before="2" w:after="0" w:line="240" w:lineRule="auto"/>
              <w:ind w:left="297" w:right="0" w:hanging="182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спорить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будущем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(мозговой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штурм);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298"/>
              </w:tabs>
              <w:spacing w:before="9" w:after="0" w:line="249" w:lineRule="auto"/>
              <w:ind w:left="116" w:right="101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очерчивать</w:t>
            </w:r>
            <w:r>
              <w:rPr>
                <w:rFonts w:hint="default"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(формирование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карты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др.).</w:t>
            </w:r>
          </w:p>
          <w:p>
            <w:pPr>
              <w:pStyle w:val="12"/>
              <w:spacing w:before="5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профориентационного занятия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формируют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«карту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учетом трендов, технологий, профессий,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личностных и профессиональных качеств,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знаний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513"/>
                <w:tab w:val="left" w:pos="514"/>
              </w:tabs>
              <w:spacing w:before="1" w:after="0" w:line="249" w:lineRule="auto"/>
              <w:ind w:left="116" w:right="19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педагогов-навигаторов,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 проведения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цифровом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инструменте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</w:t>
            </w:r>
          </w:p>
          <w:p>
            <w:pPr>
              <w:pStyle w:val="12"/>
              <w:spacing w:before="9" w:line="247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«Конструктор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кабинете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513"/>
                <w:tab w:val="left" w:pos="514"/>
              </w:tabs>
              <w:spacing w:before="2" w:after="0" w:line="252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4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18.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«Пробую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  <w:p>
            <w:pPr>
              <w:pStyle w:val="12"/>
              <w:spacing w:line="274" w:lineRule="exact"/>
              <w:ind w:left="117" w:right="26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аграрной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сфере»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</w:p>
          <w:p>
            <w:pPr>
              <w:pStyle w:val="12"/>
              <w:spacing w:line="274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средство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актуализации</w:t>
            </w:r>
          </w:p>
          <w:p>
            <w:pPr>
              <w:pStyle w:val="12"/>
              <w:spacing w:line="274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20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</w:tc>
      </w:tr>
    </w:tbl>
    <w:p>
      <w:pPr>
        <w:spacing w:after="0" w:line="253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41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 «Билет в будущее»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профессиям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выбор: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агроном,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зоотехник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35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ключевыми отраслевыми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направлениями экономики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Российской Федерации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онлайн-проб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проба)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 с помощью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интерактивных технологий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(приложений-симуляторов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будущее»: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spacing w:before="19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    представлений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компетенциях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 необходимых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осуществления конкретной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</w:t>
            </w:r>
          </w:p>
          <w:p>
            <w:pPr>
              <w:pStyle w:val="12"/>
              <w:spacing w:before="7" w:line="249" w:lineRule="auto"/>
              <w:ind w:left="109" w:right="23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аграрной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рамках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которой обучающимся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необходимо пройти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этапов: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1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506"/>
                <w:tab w:val="left" w:pos="507"/>
              </w:tabs>
              <w:spacing w:before="0" w:after="0" w:line="252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506"/>
                <w:tab w:val="left" w:pos="507"/>
              </w:tabs>
              <w:spacing w:before="0" w:after="0" w:line="260" w:lineRule="exact"/>
              <w:ind w:left="506" w:right="0" w:hanging="39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</w:p>
          <w:p>
            <w:pPr>
              <w:pStyle w:val="12"/>
              <w:spacing w:before="4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аграрной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сфере. Обучающемуся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профессии,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line="249" w:lineRule="auto"/>
              <w:ind w:right="27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пройти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функциональными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before="10" w:line="254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 как индивидуально, так и по 2-3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 компьютером.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</w:p>
        </w:tc>
      </w:tr>
    </w:tbl>
    <w:p>
      <w:pPr>
        <w:spacing w:after="0" w:line="253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tabs>
                <w:tab w:val="left" w:pos="506"/>
              </w:tabs>
              <w:spacing w:line="254" w:lineRule="auto"/>
              <w:ind w:left="109" w:right="73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качестве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домашнего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513"/>
                <w:tab w:val="left" w:pos="514"/>
              </w:tabs>
              <w:spacing w:before="0" w:after="0" w:line="249" w:lineRule="auto"/>
              <w:ind w:left="116" w:right="1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педагогов-навигаторов,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 проведения</w:t>
            </w:r>
            <w:r>
              <w:rPr>
                <w:rFonts w:hint="default"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занятия,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 также вариативности в выборе 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цифровом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инструменте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</w:t>
            </w:r>
          </w:p>
          <w:p>
            <w:pPr>
              <w:pStyle w:val="12"/>
              <w:spacing w:before="2" w:line="249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«Конструктор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кабинете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4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28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19.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занятие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«Россия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здоровая: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узнаю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достижения страны в области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медицины и здравоохранения»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(сфера здравоохранения,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фармацевтика и биотехнологии)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Популяризация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</w:t>
            </w:r>
          </w:p>
          <w:p>
            <w:pPr>
              <w:pStyle w:val="12"/>
              <w:spacing w:before="4" w:line="249" w:lineRule="auto"/>
              <w:ind w:left="109" w:right="38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знакомства с достижениями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 в сфере медицины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здравоохранения.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 основе видеосюжетов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интервью с экспертами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специалистами в области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современной медицины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смежных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технологий.</w:t>
            </w:r>
          </w:p>
          <w:p>
            <w:pPr>
              <w:pStyle w:val="12"/>
              <w:spacing w:before="4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Повышение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информированности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достижениях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перспективах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 здравоохранения,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направленного на решение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важнейших задач развития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общества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страны.</w:t>
            </w:r>
          </w:p>
          <w:p>
            <w:pPr>
              <w:pStyle w:val="12"/>
              <w:spacing w:before="13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профессиях</w:t>
            </w: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 видео-интервью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экспертами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медицины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4" w:line="247" w:lineRule="auto"/>
              <w:ind w:right="17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здравоохранения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форсайт-сессии: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298"/>
              </w:tabs>
              <w:spacing w:before="3" w:after="0" w:line="252" w:lineRule="auto"/>
              <w:ind w:left="116" w:right="5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обдумывание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будущего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(исследование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прогноз на основе видео-интервью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дополнительных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материалов);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298"/>
              </w:tabs>
              <w:spacing w:before="0" w:after="0" w:line="260" w:lineRule="exact"/>
              <w:ind w:left="297" w:right="0" w:hanging="182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спорить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будущем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(мозговой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штурм);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298"/>
              </w:tabs>
              <w:spacing w:before="17" w:after="0" w:line="247" w:lineRule="auto"/>
              <w:ind w:left="116" w:right="101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очерчивать</w:t>
            </w:r>
            <w:r>
              <w:rPr>
                <w:rFonts w:hint="default"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(формирование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карты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др.).</w:t>
            </w:r>
          </w:p>
          <w:p>
            <w:pPr>
              <w:pStyle w:val="12"/>
              <w:spacing w:before="2"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профориентационного занятия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формируют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«карту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учетом трендов, технологий, профессий,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личностных и профессиональных качеств,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знаний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before="0" w:after="0" w:line="247" w:lineRule="auto"/>
              <w:ind w:left="116" w:right="58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педагогов-навигаторов,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</w:p>
          <w:p>
            <w:pPr>
              <w:pStyle w:val="12"/>
              <w:spacing w:before="5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проведения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современном рынке труда 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медицины 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смежных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цифровом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инструменте</w:t>
            </w:r>
            <w:r>
              <w:rPr>
                <w:rFonts w:hint="default"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проекта</w:t>
            </w:r>
          </w:p>
          <w:p>
            <w:pPr>
              <w:pStyle w:val="12"/>
              <w:spacing w:before="16" w:line="247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«Конструктор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кабинете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tabs>
                <w:tab w:val="left" w:pos="513"/>
              </w:tabs>
              <w:spacing w:before="3" w:line="252" w:lineRule="auto"/>
              <w:ind w:right="27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1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2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20.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медицины»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 по профессиям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выбор: врач телемедицины,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биотехнолог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</w:t>
            </w:r>
            <w:r>
              <w:rPr>
                <w:rFonts w:hint="default" w:ascii="Times New Roman" w:hAnsi="Times New Roman" w:cs="Times New Roman"/>
                <w:spacing w:val="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35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как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средство актуализации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ключевыми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отраслевыми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направлениями экономики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Российской Федерации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онлайн-проб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проба)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 с помощью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интерактивных технологий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(приложений-симуляторов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будущее»:</w:t>
            </w:r>
            <w:r>
              <w:rPr>
                <w:rFonts w:hint="default"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https://bvbinfo.ru/).</w:t>
            </w:r>
          </w:p>
          <w:p>
            <w:pPr>
              <w:pStyle w:val="12"/>
              <w:spacing w:before="21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    представлений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компетенциях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 необходимых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осуществления конкретной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</w:p>
          <w:p>
            <w:pPr>
              <w:pStyle w:val="12"/>
              <w:spacing w:before="1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9" w:line="252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-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 медицины. Обучающемуся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профессии,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line="249" w:lineRule="auto"/>
              <w:ind w:right="39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пройти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</w:p>
          <w:p>
            <w:pPr>
              <w:pStyle w:val="12"/>
              <w:spacing w:line="249" w:lineRule="auto"/>
              <w:ind w:right="27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функциональными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разделе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«Справочник»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</w:t>
            </w:r>
          </w:p>
          <w:p>
            <w:pPr>
              <w:pStyle w:val="12"/>
              <w:spacing w:line="274" w:lineRule="exact"/>
              <w:ind w:right="61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обучающийся</w:t>
            </w:r>
            <w:r>
              <w:rPr>
                <w:rFonts w:hint="default"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</w:p>
        </w:tc>
      </w:tr>
    </w:tbl>
    <w:p>
      <w:pPr>
        <w:spacing w:after="0" w:line="274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1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сфере медицины, 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 которой обучающимся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необходимо пройти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этапов: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1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4" w:after="0" w:line="249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4" w:after="0" w:line="249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47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помогают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определиться,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line="249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 как индивидуально, так и по 2-3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 компьютером.</w:t>
            </w:r>
          </w:p>
          <w:p>
            <w:pPr>
              <w:pStyle w:val="12"/>
              <w:spacing w:before="1"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15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21.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«Россия добрая: узнаю 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профессиях на благо общества»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(сфера социального развития,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туризма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гостеприимства)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203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Популяризация 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</w:t>
            </w:r>
          </w:p>
          <w:p>
            <w:pPr>
              <w:pStyle w:val="12"/>
              <w:spacing w:before="4" w:line="249" w:lineRule="auto"/>
              <w:ind w:left="109" w:right="49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знакомства с достижениями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социального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развития, туризма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4" w:line="251" w:lineRule="exact"/>
              <w:ind w:left="1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гостеприимства.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 видео-интервью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экспертами в сфере социального развития,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туризма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гостеприимства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 использованием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форсайт-сессии:</w:t>
            </w:r>
          </w:p>
        </w:tc>
      </w:tr>
    </w:tbl>
    <w:p>
      <w:pPr>
        <w:spacing w:after="0" w:line="249" w:lineRule="auto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2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4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 видеосюжетов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интервью с экспертами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специалистами в области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развития. Повышение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информированности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достижениях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перспективах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 социальной сферы,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направленной на решение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важнейших задач развития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общества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страны.</w:t>
            </w:r>
          </w:p>
          <w:p>
            <w:pPr>
              <w:pStyle w:val="12"/>
              <w:spacing w:line="249" w:lineRule="auto"/>
              <w:ind w:left="109" w:right="2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современном рынке труда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 социальной сферы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смежных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355"/>
              </w:tabs>
              <w:spacing w:before="0" w:after="0" w:line="252" w:lineRule="auto"/>
              <w:ind w:left="116" w:right="529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обдумывание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будущего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(исследование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прогноз на основе видео-интервью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дополнительных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материалов);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298"/>
              </w:tabs>
              <w:spacing w:before="0" w:after="0" w:line="260" w:lineRule="exact"/>
              <w:ind w:left="297" w:right="0" w:hanging="182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спорить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будущем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(мозговой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штурм);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298"/>
              </w:tabs>
              <w:spacing w:before="16" w:after="0" w:line="249" w:lineRule="auto"/>
              <w:ind w:left="116" w:right="101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очерчивать</w:t>
            </w:r>
            <w:r>
              <w:rPr>
                <w:rFonts w:hint="default"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(формирование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карты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профориентационного занятия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формируют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«карту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учетом трендов, технологий, профессий,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личностных и профессиональных качеств,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знаний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46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</w:trPr>
        <w:tc>
          <w:tcPr>
            <w:tcW w:w="670" w:type="dxa"/>
          </w:tcPr>
          <w:p>
            <w:pPr>
              <w:pStyle w:val="12"/>
              <w:spacing w:line="318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96" w:type="dxa"/>
          </w:tcPr>
          <w:p>
            <w:pPr>
              <w:pStyle w:val="12"/>
              <w:spacing w:before="7" w:line="249" w:lineRule="auto"/>
              <w:ind w:left="117" w:right="25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22.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общества»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 на платформе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 «Билет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будущее»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профессиям на выбор: менеджер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 туризму, организатор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благотворительных</w:t>
            </w:r>
            <w:r>
              <w:rPr>
                <w:rFonts w:hint="default"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12"/>
              <w:spacing w:before="7"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before="7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средство актуализации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ключевыми отраслевыми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направлениями экономики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Российской Федерации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</w:t>
            </w:r>
          </w:p>
          <w:p>
            <w:pPr>
              <w:pStyle w:val="12"/>
              <w:spacing w:before="10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</w:p>
        </w:tc>
        <w:tc>
          <w:tcPr>
            <w:tcW w:w="5043" w:type="dxa"/>
          </w:tcPr>
          <w:p>
            <w:pPr>
              <w:pStyle w:val="12"/>
              <w:spacing w:before="7" w:line="249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9" w:line="249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социальной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сфере.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Обучающемуся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профессии,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before="8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пройти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35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проба)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 с помощью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интерактивных технологий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(приложений-симуляторов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будущее»:</w:t>
            </w:r>
            <w:r>
              <w:rPr>
                <w:rFonts w:hint="default"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https://bvbinfo.ru/).</w:t>
            </w:r>
          </w:p>
          <w:p>
            <w:pPr>
              <w:pStyle w:val="12"/>
              <w:spacing w:before="12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    представлений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компетенциях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 необходимых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осуществления конкретной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</w:t>
            </w:r>
          </w:p>
          <w:p>
            <w:pPr>
              <w:pStyle w:val="12"/>
              <w:spacing w:before="7" w:line="249" w:lineRule="auto"/>
              <w:ind w:left="109" w:right="51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социальной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сфере,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которой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необходимо пройти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этапов: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before="1" w:after="0" w:line="254" w:lineRule="auto"/>
              <w:ind w:left="109" w:right="1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before="0" w:after="0" w:line="252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before="0" w:after="0" w:line="249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54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27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функциональными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before="17" w:line="254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 как индивидуально, так и по 2-3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 компьютером.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spacing w:line="253" w:lineRule="exact"/>
              <w:ind w:left="0" w:leftChars="0" w:firstLine="0" w:firstLineChars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53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0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36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23.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«Россия креативная: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узнаю творческие профессии»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(сфера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культуры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искусства)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Популяризация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</w:t>
            </w:r>
          </w:p>
          <w:p>
            <w:pPr>
              <w:pStyle w:val="12"/>
              <w:spacing w:before="4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знакомства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достижениями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страны в сфере культуры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искусства. Знакомство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 видеосюжетов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интервью с экспертами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специалистами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</w:t>
            </w:r>
          </w:p>
          <w:p>
            <w:pPr>
              <w:pStyle w:val="12"/>
              <w:spacing w:before="7" w:line="249" w:lineRule="auto"/>
              <w:ind w:left="109" w:right="10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креативной экономике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творческих индустрий.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Повышение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информированности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достижениях и перспективах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 креативного сектора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экономики, направленных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важнейших задач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развития общества и страны.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Информирование о творческих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профессиях, современном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рынке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труда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данной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смежных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hint="default"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видео-интервью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</w:p>
          <w:p>
            <w:pPr>
              <w:pStyle w:val="12"/>
              <w:spacing w:before="9" w:line="254" w:lineRule="auto"/>
              <w:ind w:right="17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экспертами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творческой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индустрии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форсайт-сессии: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413"/>
              </w:tabs>
              <w:spacing w:before="0" w:after="0" w:line="252" w:lineRule="auto"/>
              <w:ind w:left="116" w:right="47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обдумывание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будущего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(исследование</w:t>
            </w:r>
            <w:r>
              <w:rPr>
                <w:rFonts w:hint="default"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прогноз на основе видео-интервью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дополнительных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материалов);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355"/>
              </w:tabs>
              <w:spacing w:before="0" w:after="0" w:line="260" w:lineRule="exact"/>
              <w:ind w:left="354" w:right="0" w:hanging="239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спорить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будущем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(мозговой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штурм);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298"/>
              </w:tabs>
              <w:spacing w:before="3" w:after="0" w:line="254" w:lineRule="auto"/>
              <w:ind w:left="116" w:right="101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очерчивать</w:t>
            </w:r>
            <w:r>
              <w:rPr>
                <w:rFonts w:hint="default"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(формирование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карты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профориентационного занятия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формируют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«карту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учетом трендов, технологий, профессий,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личностных и профессиональных качеств,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знаний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after="0" w:line="249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before="3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32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24.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творческую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профессию»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 на платформе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 «Билет в будущее»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профессиям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выбор: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дизайнер,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продюсер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средство актуализации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обучающихся.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ключевыми отраслевыми</w:t>
            </w:r>
          </w:p>
          <w:p>
            <w:pPr>
              <w:pStyle w:val="12"/>
              <w:spacing w:line="252" w:lineRule="auto"/>
              <w:ind w:left="109" w:right="12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направлениями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Российской Федерации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онлайн-проб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 как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 с помощью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интерактивных технологий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(приложений-симуляторов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будущее»: https://bvbinfo.ru/).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Формирование    представлений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компетенциях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 необходимых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осуществления конкретной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</w:t>
            </w:r>
          </w:p>
          <w:p>
            <w:pPr>
              <w:pStyle w:val="12"/>
              <w:spacing w:line="24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</w:p>
          <w:p>
            <w:pPr>
              <w:pStyle w:val="12"/>
              <w:spacing w:line="252" w:lineRule="auto"/>
              <w:ind w:left="109" w:right="21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творчества,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 необходимо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пройти последовательность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этапов:</w:t>
            </w:r>
          </w:p>
          <w:p>
            <w:pPr>
              <w:pStyle w:val="12"/>
              <w:tabs>
                <w:tab w:val="left" w:pos="506"/>
              </w:tabs>
              <w:spacing w:line="259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9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областью.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16" w:line="249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 творчества. Обучающемуся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предоставляется информация о профессии,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before="1" w:line="249" w:lineRule="auto"/>
              <w:ind w:right="27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пройти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функциональными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before="22" w:line="249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индивидуально,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2-3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компьютером.</w:t>
            </w:r>
          </w:p>
        </w:tc>
      </w:tr>
    </w:tbl>
    <w:p>
      <w:pPr>
        <w:spacing w:after="0" w:line="253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spacing w:before="0" w:after="0" w:line="252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before="0" w:after="0" w:line="249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17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25.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«Один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день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профессии»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(часть 1) (учитель, актер, эколог)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54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9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познавательного интереса у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 к вопросам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 на основе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видеосюжетов с известными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молодежи медийными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личностями – популярными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блогерами, артистами,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ведущими, которые решили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воплотить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свои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детские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мечты.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формате реалити-шоу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рассматриваются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Погружение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профориентационную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тематику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 основе просмотра и обсуждения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видеосюжетов в формате реалити-шоу.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 занятия предлагаются к изучению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следующие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(на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выбор):</w:t>
            </w:r>
          </w:p>
          <w:p>
            <w:pPr>
              <w:pStyle w:val="12"/>
              <w:spacing w:line="252" w:lineRule="auto"/>
              <w:ind w:right="17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Учитель: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это призвание. Педагоги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 только рассказывают общую или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предметную информацию, они и наставники,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психологи, способные раскрыть твой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потенциал и направить тебя в нужное русло,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готовые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всегда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подсказать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помочь.</w:t>
            </w:r>
          </w:p>
          <w:p>
            <w:pPr>
              <w:pStyle w:val="12"/>
              <w:spacing w:line="247" w:lineRule="auto"/>
              <w:ind w:right="79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Актер: Творчество – основа профессии,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которая</w:t>
            </w:r>
            <w:r>
              <w:rPr>
                <w:rFonts w:hint="default"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часто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воспринимается</w:t>
            </w:r>
            <w:r>
              <w:rPr>
                <w:rFonts w:hint="default"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слишком</w:t>
            </w:r>
          </w:p>
          <w:p>
            <w:pPr>
              <w:pStyle w:val="12"/>
              <w:spacing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играючи.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Профессиональный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актер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9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4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следующие профессии (на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выбор):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учитель,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актер,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эколог.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многогранен,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должен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hint="default"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только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вживаться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роль и запоминать текст, но и виртуозно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управляться своим голосом и выражать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эмоции без слов. Именно поэтому их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называют универсалами – в работе есть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необходимость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только 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перевоплощении,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но и в правильной подаче, использовании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потенциала на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полную.</w:t>
            </w:r>
          </w:p>
          <w:p>
            <w:pPr>
              <w:pStyle w:val="12"/>
              <w:spacing w:line="252" w:lineRule="auto"/>
              <w:ind w:right="42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Эколог: Проблема экологии – одна из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актуальных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болезненных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сегодняшний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день.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спасти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планету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климатических изменений? Что сделать,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чтобы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многие</w:t>
            </w:r>
            <w:r>
              <w:rPr>
                <w:rFonts w:hint="default"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перестали</w:t>
            </w:r>
            <w:r>
              <w:rPr>
                <w:rFonts w:hint="default"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редкими? Возможно ли уменьшить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углеродный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след,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оставляют большие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компании? Решением этих вопросов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занимается целый ряд самых разных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профильных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специалистов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приставкой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«эко».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Эко-активисты,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эко-юристы,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эко-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предприниматели и, конечно,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профессиональные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экологи.</w:t>
            </w:r>
          </w:p>
          <w:p>
            <w:pPr>
              <w:pStyle w:val="12"/>
              <w:spacing w:line="247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spacing w:before="0" w:after="0" w:line="270" w:lineRule="atLeast"/>
              <w:ind w:left="116" w:right="581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</w:tr>
    </w:tbl>
    <w:p>
      <w:pPr>
        <w:spacing w:after="0" w:line="270" w:lineRule="atLeast"/>
        <w:jc w:val="lef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8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96" w:type="dxa"/>
          </w:tcPr>
          <w:p>
            <w:pPr>
              <w:pStyle w:val="12"/>
              <w:spacing w:line="249" w:lineRule="auto"/>
              <w:ind w:left="117" w:right="17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26.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«Один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день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профессии»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(часть 2) (пожарный, ветеринар,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повар)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12"/>
              <w:spacing w:line="254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8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познавательного интереса у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 к вопросам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 на основе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видеосюжетов с известными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молодежи медийными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личностями – популярными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блогерами, артистами,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ведущими, которые решили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воплотить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свои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детские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мечты.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формате реалити-шоу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занятии рассматриваются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следующие профессии (на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выбор): пожарный, ветеринар,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повар.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Погружение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профориентационную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тематику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 основе просмотра и обсуждения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видеосюжетов в формате реалити-шоу.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 занятия предлагаются к изучению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следующие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(на</w:t>
            </w:r>
            <w:r>
              <w:rPr>
                <w:rFonts w:hint="default"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выбор):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Пожарный: несмотря на то, что основная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задача пожарного — устранение очага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возгорания, профессионал отвечает за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большее, чем тушение огня. Пожарный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должен уметь оказать первую помощь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психологически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поддержать человека,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если</w:t>
            </w:r>
            <w:r>
              <w:rPr>
                <w:rFonts w:hint="default"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ней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нуждается.</w:t>
            </w:r>
          </w:p>
          <w:p>
            <w:pPr>
              <w:pStyle w:val="12"/>
              <w:spacing w:line="246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Ветеринар: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одна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из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самых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сложных</w:t>
            </w:r>
          </w:p>
          <w:p>
            <w:pPr>
              <w:pStyle w:val="12"/>
              <w:spacing w:before="16" w:line="249" w:lineRule="auto"/>
              <w:ind w:right="27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профессий, особенно когда твой пациент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может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сказать,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где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что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него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болит.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речь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сейчас не только о животных. Важно также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чувствовать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человека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найти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правильный</w:t>
            </w:r>
          </w:p>
          <w:p>
            <w:pPr>
              <w:pStyle w:val="12"/>
              <w:spacing w:before="2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контакт с хозяином хвостатого друга, 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последние тоже не всегда могут сказать, что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случилось. Ветеринар должен обладать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только профессиональными навыками, но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эмпатией,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способностью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помогать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другим. Но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несмотря на все трудности, врачи каждый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день сталкиваются с чем-то новым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интересным.</w:t>
            </w:r>
          </w:p>
          <w:p>
            <w:pPr>
              <w:pStyle w:val="12"/>
              <w:spacing w:before="1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Повар: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Кулинария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это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язык,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помощью</w:t>
            </w:r>
          </w:p>
          <w:p>
            <w:pPr>
              <w:pStyle w:val="12"/>
              <w:spacing w:before="10" w:line="247" w:lineRule="auto"/>
              <w:ind w:right="25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которого можно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передать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гармонию,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счастье,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красоту,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иронию,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культуру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общем,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все,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из</w:t>
            </w:r>
          </w:p>
          <w:p>
            <w:pPr>
              <w:pStyle w:val="12"/>
              <w:spacing w:before="9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чего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складывается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наша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жизнь.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Повара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2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праву считаются новыми «рок-звездами»,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именно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них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зависит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меню,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впечатление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ресторана и многое другое. Профессия,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безусловно,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ответственная,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но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очень</w:t>
            </w:r>
          </w:p>
          <w:p>
            <w:pPr>
              <w:pStyle w:val="12"/>
              <w:spacing w:before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креативная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захватывающая.</w:t>
            </w:r>
          </w:p>
          <w:p>
            <w:pPr>
              <w:pStyle w:val="12"/>
              <w:spacing w:before="7" w:line="249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>
            <w:pPr>
              <w:pStyle w:val="12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116" w:right="270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27. Профориентационный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сериал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(часть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1)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 профессиями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разных профессиональных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 через интервью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реальными представителями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 – героями первого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сериала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школьников.</w:t>
            </w:r>
          </w:p>
          <w:p>
            <w:pPr>
              <w:pStyle w:val="12"/>
              <w:spacing w:before="5" w:line="252" w:lineRule="auto"/>
              <w:ind w:left="109" w:right="14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познавательного интереса к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вопросам профориентации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основе знакомства с личной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историей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труда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успеха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героев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сериала,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мотивация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55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значимость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</w:p>
          <w:p>
            <w:pPr>
              <w:pStyle w:val="12"/>
              <w:spacing w:before="16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основе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жизненных</w:t>
            </w:r>
            <w:r>
              <w:rPr>
                <w:rFonts w:hint="default"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историй.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 профориентационного сериала,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историй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героев,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обмен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мнением,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марафон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профориентационных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вопросов: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«Какая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вам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была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близка?»,</w:t>
            </w:r>
          </w:p>
          <w:p>
            <w:pPr>
              <w:pStyle w:val="12"/>
              <w:spacing w:before="9" w:line="249" w:lineRule="auto"/>
              <w:ind w:right="13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«Какие качества необходимы для этой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профессии?», «Какие школьные предметы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необходимы для данной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специальности?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др.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занятия рекомендовано к просмотру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обсуждению 1-4 серии (на выбор),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посвященные следующим профессиям: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конструкторского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hint="default"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компании</w:t>
            </w:r>
          </w:p>
          <w:p>
            <w:pPr>
              <w:pStyle w:val="12"/>
              <w:spacing w:before="12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«ОДК-Авиадвигатели»,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владелец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семейной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фермы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«Российские альпаки»,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шеф-повар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ресторана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«Peshi»,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мастер-пожарный</w:t>
            </w:r>
          </w:p>
          <w:p>
            <w:pPr>
              <w:pStyle w:val="12"/>
              <w:spacing w:before="4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специализированной</w:t>
            </w:r>
            <w:r>
              <w:rPr>
                <w:rFonts w:hint="default" w:ascii="Times New Roman" w:hAnsi="Times New Roman" w:cs="Times New Roman"/>
                <w:spacing w:val="9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пожарно-спасательной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2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Каждая серия знакомит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представителями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разных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сфер: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медицина, IT, медиа, бизнес,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инженерное дело, различные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производства,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наука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59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искусство.</w:t>
            </w:r>
          </w:p>
          <w:p>
            <w:pPr>
              <w:pStyle w:val="12"/>
              <w:spacing w:before="9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</w:p>
          <w:p>
            <w:pPr>
              <w:pStyle w:val="12"/>
              <w:spacing w:before="16"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просмотру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обсуждению 1-4 серии (на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выбор), посвященные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следующим профессиям:</w:t>
            </w:r>
          </w:p>
          <w:p>
            <w:pPr>
              <w:pStyle w:val="12"/>
              <w:numPr>
                <w:ilvl w:val="0"/>
                <w:numId w:val="43"/>
              </w:numPr>
              <w:tabs>
                <w:tab w:val="left" w:pos="290"/>
              </w:tabs>
              <w:spacing w:before="3" w:after="0" w:line="240" w:lineRule="auto"/>
              <w:ind w:left="289" w:right="0" w:hanging="181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серия: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начальник</w:t>
            </w:r>
          </w:p>
          <w:p>
            <w:pPr>
              <w:pStyle w:val="12"/>
              <w:spacing w:before="9" w:line="254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конструкторского отдела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компании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«ОДК-</w:t>
            </w:r>
          </w:p>
          <w:p>
            <w:pPr>
              <w:pStyle w:val="12"/>
              <w:spacing w:line="252" w:lineRule="auto"/>
              <w:ind w:left="109" w:right="13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Авиадвигатели», владелец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семейной фермы «Российские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альпаки»,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шеф-повар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ресторана</w:t>
            </w:r>
          </w:p>
          <w:p>
            <w:pPr>
              <w:pStyle w:val="12"/>
              <w:spacing w:line="260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«Peshi».</w:t>
            </w:r>
          </w:p>
          <w:p>
            <w:pPr>
              <w:pStyle w:val="12"/>
              <w:numPr>
                <w:ilvl w:val="0"/>
                <w:numId w:val="43"/>
              </w:numPr>
              <w:tabs>
                <w:tab w:val="left" w:pos="290"/>
              </w:tabs>
              <w:spacing w:before="3" w:after="0" w:line="252" w:lineRule="auto"/>
              <w:ind w:left="109" w:right="21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серия: мастер-пожарный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специализированной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пожарно-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спасательной части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тушению крупных пожаров,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пилот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авиакомпании</w:t>
            </w:r>
          </w:p>
          <w:p>
            <w:pPr>
              <w:pStyle w:val="12"/>
              <w:spacing w:line="247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«Аэрофлот – Российские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авиалинии»,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полицейский-</w:t>
            </w:r>
          </w:p>
          <w:p>
            <w:pPr>
              <w:pStyle w:val="12"/>
              <w:spacing w:before="4" w:line="249" w:lineRule="auto"/>
              <w:ind w:left="109" w:right="2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кинолог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Отдельного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батальона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патрульно-постовой службы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полиции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метрополитене.</w:t>
            </w:r>
          </w:p>
          <w:p>
            <w:pPr>
              <w:pStyle w:val="12"/>
              <w:numPr>
                <w:ilvl w:val="0"/>
                <w:numId w:val="43"/>
              </w:numPr>
              <w:tabs>
                <w:tab w:val="left" w:pos="290"/>
              </w:tabs>
              <w:spacing w:before="4" w:after="0" w:line="247" w:lineRule="auto"/>
              <w:ind w:left="109" w:right="239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серия: инженер-технолог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hint="default"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эффективности</w:t>
            </w:r>
          </w:p>
          <w:p>
            <w:pPr>
              <w:pStyle w:val="12"/>
              <w:spacing w:before="3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сборки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автомобилей</w:t>
            </w: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части по тушению крупных пожаров, второй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пилот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авиакомпании</w:t>
            </w:r>
            <w:r>
              <w:rPr>
                <w:rFonts w:hint="default"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«Аэрофлот</w:t>
            </w:r>
            <w:r>
              <w:rPr>
                <w:rFonts w:hint="default"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Российские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авиалинии», полицейский-кинолог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Отдельного батальона патрульно-постовой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полиции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метрополитене, инженер-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 отдела анализа эффективности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сборки автомобилей компании «Камаз»,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архитектор и руководитель «Архитектурного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бюро Маликова», нейробиолог, начальник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лаборатории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нейронаук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Курчатовского</w:t>
            </w:r>
          </w:p>
          <w:p>
            <w:pPr>
              <w:pStyle w:val="12"/>
              <w:spacing w:before="16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комплекса НБИКС-природоподобных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(НИЦ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«Курчатовский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институт»),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мастер участка компании «ОДК-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Авиадвигатели»,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скульптор,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руководитель</w:t>
            </w:r>
          </w:p>
          <w:p>
            <w:pPr>
              <w:pStyle w:val="12"/>
              <w:spacing w:before="2" w:line="247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Курчатовского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комплекса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синхротронно-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нейтринных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исследований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(НИЦ</w:t>
            </w:r>
          </w:p>
          <w:p>
            <w:pPr>
              <w:pStyle w:val="12"/>
              <w:spacing w:before="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«Курчатовский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институт»).</w:t>
            </w:r>
          </w:p>
          <w:p>
            <w:pPr>
              <w:pStyle w:val="12"/>
              <w:spacing w:before="9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педагогов-навигаторов, принимающих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участие в проекте «Билет в будущее»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занятия,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цифровом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инструменте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</w:t>
            </w:r>
          </w:p>
          <w:p>
            <w:pPr>
              <w:pStyle w:val="12"/>
              <w:spacing w:before="2" w:line="254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«Конструктор будущего»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кабинете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интернет-платформе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https://bvbinfo.ru/).</w:t>
            </w:r>
          </w:p>
          <w:p>
            <w:pPr>
              <w:pStyle w:val="12"/>
              <w:tabs>
                <w:tab w:val="left" w:pos="513"/>
              </w:tabs>
              <w:spacing w:line="249" w:lineRule="auto"/>
              <w:ind w:right="27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5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</w:tr>
    </w:tbl>
    <w:p>
      <w:pPr>
        <w:spacing w:after="0" w:line="249" w:lineRule="auto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4" w:lineRule="auto"/>
              <w:ind w:left="109" w:right="2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компании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«Камаз»,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архитектор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руководитель</w:t>
            </w:r>
          </w:p>
          <w:p>
            <w:pPr>
              <w:pStyle w:val="12"/>
              <w:spacing w:line="249" w:lineRule="auto"/>
              <w:ind w:left="109" w:right="7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«Архитектурного бюро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Маликова»,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нейробиолог,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начальник лаборатории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нейронаук</w:t>
            </w:r>
            <w:r>
              <w:rPr>
                <w:rFonts w:hint="default"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Курчатовского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комплекса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НБИКС-</w:t>
            </w:r>
          </w:p>
          <w:p>
            <w:pPr>
              <w:pStyle w:val="12"/>
              <w:spacing w:before="2"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природоподобных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(НИЦ «Курчатовский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институт»).</w:t>
            </w:r>
          </w:p>
          <w:p>
            <w:pPr>
              <w:pStyle w:val="12"/>
              <w:spacing w:before="3" w:line="249" w:lineRule="auto"/>
              <w:ind w:left="109" w:right="96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серия: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мастер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участка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компании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«ОДК-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Авиадвигатели», скульптор,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Курчатовского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комплекса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синхротронно-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нейтринных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исследований</w:t>
            </w:r>
          </w:p>
          <w:p>
            <w:pPr>
              <w:pStyle w:val="12"/>
              <w:spacing w:line="274" w:lineRule="exact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(НИЦ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«Курчатовский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институт»).</w:t>
            </w:r>
          </w:p>
        </w:tc>
        <w:tc>
          <w:tcPr>
            <w:tcW w:w="5043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1" w:hRule="atLeast"/>
        </w:trPr>
        <w:tc>
          <w:tcPr>
            <w:tcW w:w="670" w:type="dxa"/>
          </w:tcPr>
          <w:p>
            <w:pPr>
              <w:pStyle w:val="12"/>
              <w:spacing w:line="318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96" w:type="dxa"/>
          </w:tcPr>
          <w:p>
            <w:pPr>
              <w:pStyle w:val="12"/>
              <w:spacing w:before="7" w:line="249" w:lineRule="auto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28. Профориентационный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сериал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«Билет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будущее»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(часть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2)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12"/>
              <w:spacing w:before="7" w:line="247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before="7" w:line="249" w:lineRule="auto"/>
              <w:ind w:left="109" w:right="13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Знакомство с профессиями из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разных профессиональных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отраслей через интервью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реальными представителями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профессий – героями первого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профориентационного сериала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школьников.</w:t>
            </w:r>
            <w:r>
              <w:rPr>
                <w:rFonts w:hint="default"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Каждая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серия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знакомит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личной историей труда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успеха, мотивирует и несет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себе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практическую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значимость.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серия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знакомит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before="13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представителями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разных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сфер:</w:t>
            </w:r>
          </w:p>
        </w:tc>
        <w:tc>
          <w:tcPr>
            <w:tcW w:w="5043" w:type="dxa"/>
          </w:tcPr>
          <w:p>
            <w:pPr>
              <w:pStyle w:val="12"/>
              <w:spacing w:before="7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 профориентационного сериала,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историй</w:t>
            </w:r>
            <w:r>
              <w:rPr>
                <w:rFonts w:hint="default"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героев,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обмен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мнением,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марафон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профориентационных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вопросов:</w:t>
            </w:r>
          </w:p>
          <w:p>
            <w:pPr>
              <w:pStyle w:val="12"/>
              <w:spacing w:before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«Какая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вам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была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близка?»,</w:t>
            </w:r>
          </w:p>
          <w:p>
            <w:pPr>
              <w:pStyle w:val="12"/>
              <w:spacing w:before="9" w:line="249" w:lineRule="auto"/>
              <w:ind w:right="14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«Какие качества необходимы для этой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профессии?», «Какие школьные предметы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необходимы для данной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специальности?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др.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просмотру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 обсуждению 5-8 серии (на выбор),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посвященные следующим профессиям: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сварщик,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методист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Музее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оптики,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врач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ЛФК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спортивной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медицины,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реабилитолог,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врач-</w:t>
            </w:r>
          </w:p>
          <w:p>
            <w:pPr>
              <w:pStyle w:val="12"/>
              <w:spacing w:before="12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педиатр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Псковской</w:t>
            </w:r>
            <w:r>
              <w:rPr>
                <w:rFonts w:hint="default"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инфекционной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4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медицина, IT, медиа, бизнес,</w:t>
            </w:r>
            <w:r>
              <w:rPr>
                <w:rFonts w:hint="default" w:ascii="Times New Roman" w:hAnsi="Times New Roman" w:cs="Times New Roman"/>
                <w:spacing w:val="-5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инженерное дело,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производства,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наука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60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искусство.</w:t>
            </w:r>
          </w:p>
          <w:p>
            <w:pPr>
              <w:pStyle w:val="12"/>
              <w:spacing w:before="16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</w:p>
          <w:p>
            <w:pPr>
              <w:pStyle w:val="12"/>
              <w:spacing w:before="10"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просмотру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обсуждению 5-8 серии (на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выбор), посвященные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следующим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профессиям:</w:t>
            </w:r>
          </w:p>
          <w:p>
            <w:pPr>
              <w:pStyle w:val="12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spacing w:before="2" w:after="0" w:line="249" w:lineRule="auto"/>
              <w:ind w:left="109" w:right="17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серия:</w:t>
            </w:r>
            <w:r>
              <w:rPr>
                <w:rFonts w:hint="default"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сварщик,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Музее оптики, врач ЛФК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спортивной медицины,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реабилитолог.</w:t>
            </w:r>
          </w:p>
          <w:p>
            <w:pPr>
              <w:pStyle w:val="12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spacing w:before="9" w:after="0" w:line="249" w:lineRule="auto"/>
              <w:ind w:left="109" w:right="73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6 серия: врач-педиатр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Псковской областной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инфекционной</w:t>
            </w:r>
            <w:r>
              <w:rPr>
                <w:rFonts w:hint="default"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больницы,</w:t>
            </w:r>
          </w:p>
          <w:p>
            <w:pPr>
              <w:pStyle w:val="12"/>
              <w:spacing w:before="3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основательница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концепт-стора</w:t>
            </w:r>
          </w:p>
          <w:p>
            <w:pPr>
              <w:pStyle w:val="12"/>
              <w:spacing w:before="10" w:line="247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«Палаты»,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основатель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дома-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музея «Этнодом».</w:t>
            </w:r>
          </w:p>
          <w:p>
            <w:pPr>
              <w:pStyle w:val="12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spacing w:before="9" w:after="0" w:line="249" w:lineRule="auto"/>
              <w:ind w:left="109" w:right="663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7 серия: сыровар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семейном предприятии,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оператор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ЧПУ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компании</w:t>
            </w:r>
          </w:p>
          <w:p>
            <w:pPr>
              <w:pStyle w:val="12"/>
              <w:spacing w:before="4" w:line="249" w:lineRule="auto"/>
              <w:ind w:left="109" w:right="14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«Лобаев</w:t>
            </w:r>
            <w:r>
              <w:rPr>
                <w:rFonts w:hint="default"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Армс»,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физики,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школы</w:t>
            </w:r>
          </w:p>
          <w:p>
            <w:pPr>
              <w:pStyle w:val="12"/>
              <w:spacing w:line="262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«Экотех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+».</w:t>
            </w:r>
          </w:p>
          <w:p>
            <w:pPr>
              <w:pStyle w:val="12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spacing w:before="16" w:after="0" w:line="249" w:lineRule="auto"/>
              <w:ind w:left="109" w:right="14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8 серия: краевед, технолог,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бюро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окончательной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сборки изделий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машиностроительного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завода</w:t>
            </w:r>
          </w:p>
          <w:p>
            <w:pPr>
              <w:pStyle w:val="12"/>
              <w:spacing w:before="2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«Тонар»,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травматолог-ортопед,</w:t>
            </w:r>
          </w:p>
          <w:p>
            <w:pPr>
              <w:pStyle w:val="12"/>
              <w:spacing w:before="9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клинический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ординатор.</w:t>
            </w:r>
          </w:p>
        </w:tc>
        <w:tc>
          <w:tcPr>
            <w:tcW w:w="5043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больницы,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основательница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концепт-стора</w:t>
            </w:r>
          </w:p>
          <w:p>
            <w:pPr>
              <w:pStyle w:val="12"/>
              <w:spacing w:before="16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«Палаты»,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основатель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дома-музея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«Этнодом»,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сыровар на семейном предприятии, оператор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ЧПУ в «Лобаев Армс», учитель физики,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замдиректора школы «Экотех +», краевед,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технолог, начальник бюро окончательной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сборки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изделий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машиностроительного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завода</w:t>
            </w:r>
          </w:p>
          <w:p>
            <w:pPr>
              <w:pStyle w:val="12"/>
              <w:spacing w:before="7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«Тонар»,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травматолог-ортопед,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клинический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ординатор.</w:t>
            </w:r>
          </w:p>
          <w:p>
            <w:pPr>
              <w:pStyle w:val="12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0" w:after="0" w:line="249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5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</w:tr>
    </w:tbl>
    <w:p>
      <w:pPr>
        <w:spacing w:after="0" w:line="249" w:lineRule="auto"/>
        <w:jc w:val="lef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3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2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29.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инженерной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будущее»)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1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Темы 29-33 – серия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профориентационных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формате марафона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профессиональным пробам: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решение онлайн-проб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 как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 с помощью цифровых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интерактивных технологий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(приложений-симуляторов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 https://bvbinfo.ru/),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направленных на погружение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 в практико-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ориентированную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среду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22"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знакомство с решением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 задач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hint="default"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сред.</w:t>
            </w:r>
          </w:p>
          <w:p>
            <w:pPr>
              <w:pStyle w:val="12"/>
              <w:spacing w:before="3" w:line="249" w:lineRule="auto"/>
              <w:ind w:left="109" w:right="12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 в  сфере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инженерного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(инженерии),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 необходимо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пройти последовательность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этапов:</w:t>
            </w:r>
          </w:p>
          <w:p>
            <w:pPr>
              <w:pStyle w:val="12"/>
              <w:tabs>
                <w:tab w:val="left" w:pos="506"/>
              </w:tabs>
              <w:spacing w:before="5" w:line="254" w:lineRule="auto"/>
              <w:ind w:left="109" w:right="19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16" w:line="249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инженерного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дела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(инженерии).</w:t>
            </w:r>
          </w:p>
          <w:p>
            <w:pPr>
              <w:pStyle w:val="12"/>
              <w:spacing w:before="4" w:line="249" w:lineRule="auto"/>
              <w:ind w:right="16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Обучающемуся   предоставляется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 профессии, цели и задачи задания (онлайн-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пробы),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 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пройти 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знакомится с профессией, функциональными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обязанностями и особенностями ежедневной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before="19" w:line="249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индивидуально,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2-3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компьютером.</w:t>
            </w:r>
          </w:p>
        </w:tc>
      </w:tr>
    </w:tbl>
    <w:p>
      <w:pPr>
        <w:spacing w:after="0" w:line="253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spacing w:before="0" w:after="0" w:line="252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before="0" w:after="0" w:line="249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17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30.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цифровой</w:t>
            </w:r>
            <w:r>
              <w:rPr>
                <w:rFonts w:hint="default"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сфере»</w:t>
            </w:r>
            <w:r>
              <w:rPr>
                <w:rFonts w:hint="default"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 на платформе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 «Билет в будущее») (1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1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Погружение обучающихся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практико-ориентированную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среду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решением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 задач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специалистов из различных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сред.</w:t>
            </w:r>
          </w:p>
          <w:p>
            <w:pPr>
              <w:pStyle w:val="12"/>
              <w:spacing w:line="252" w:lineRule="auto"/>
              <w:ind w:left="109" w:right="1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сфере,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 которой обучающимся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необходимо пройти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этапов:</w:t>
            </w:r>
          </w:p>
          <w:p>
            <w:pPr>
              <w:pStyle w:val="12"/>
              <w:tabs>
                <w:tab w:val="left" w:pos="506"/>
              </w:tabs>
              <w:spacing w:line="247" w:lineRule="auto"/>
              <w:ind w:left="109" w:right="19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16" w:line="249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сфере. Обучающемуся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профессии,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before="1" w:line="249" w:lineRule="auto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пройти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проба),</w:t>
            </w:r>
            <w:r>
              <w:rPr>
                <w:rFonts w:hint="default"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выполняя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обучающийся</w:t>
            </w:r>
          </w:p>
          <w:p>
            <w:pPr>
              <w:pStyle w:val="12"/>
              <w:spacing w:before="9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функциональными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3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before="0" w:after="0" w:line="252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30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line="247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как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индивидуально,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так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2-3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 за каждым компьютером.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before="1"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spacing w:line="274" w:lineRule="exact"/>
              <w:ind w:right="3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.–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3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31.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 промышленности»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будущее»)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line="252" w:lineRule="auto"/>
              <w:ind w:left="109" w:right="1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Погружение обучающихся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практико-ориентированную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среду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решением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 задач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специалистов из различных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сред.</w:t>
            </w:r>
          </w:p>
          <w:p>
            <w:pPr>
              <w:pStyle w:val="12"/>
              <w:spacing w:line="252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проба</w:t>
            </w:r>
            <w:r>
              <w:rPr>
                <w:rFonts w:hint="default"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промышленности, в рамках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которой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необходимо пройти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этапов:</w:t>
            </w:r>
          </w:p>
          <w:p>
            <w:pPr>
              <w:pStyle w:val="12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0" w:after="0" w:line="249" w:lineRule="auto"/>
              <w:ind w:left="109" w:right="1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  <w:p>
            <w:pPr>
              <w:pStyle w:val="12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0" w:after="0" w:line="249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262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9" w:line="252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 промышленности. Обучающемуся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профессии,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line="249" w:lineRule="auto"/>
              <w:ind w:right="27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пройти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функциональными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line="280" w:lineRule="exact"/>
              <w:ind w:right="25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рефлексия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</w:tc>
      </w:tr>
    </w:tbl>
    <w:p>
      <w:pPr>
        <w:spacing w:after="0" w:line="280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7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 как индивидуально, так и по 2-3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 компьютером.</w:t>
            </w:r>
          </w:p>
          <w:p>
            <w:pPr>
              <w:pStyle w:val="12"/>
              <w:spacing w:before="9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before="3"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46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</w:trPr>
        <w:tc>
          <w:tcPr>
            <w:tcW w:w="670" w:type="dxa"/>
          </w:tcPr>
          <w:p>
            <w:pPr>
              <w:pStyle w:val="12"/>
              <w:spacing w:line="318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96" w:type="dxa"/>
          </w:tcPr>
          <w:p>
            <w:pPr>
              <w:pStyle w:val="12"/>
              <w:spacing w:before="7" w:line="249" w:lineRule="auto"/>
              <w:ind w:left="117" w:right="13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Тема 32.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сфере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медицины»</w:t>
            </w:r>
            <w:r>
              <w:rPr>
                <w:rFonts w:hint="default"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 на платформе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проекта «Билет в будущее») (1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before="7"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12"/>
              <w:spacing w:before="7" w:line="249" w:lineRule="auto"/>
              <w:ind w:left="109" w:right="1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Погружение обучающихся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практико-ориентированную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среду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решением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 задач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специалистов из различных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сред.</w:t>
            </w:r>
          </w:p>
          <w:p>
            <w:pPr>
              <w:pStyle w:val="12"/>
              <w:spacing w:before="6" w:line="249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сфере медицины, 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рамках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которой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</w:t>
            </w:r>
          </w:p>
        </w:tc>
        <w:tc>
          <w:tcPr>
            <w:tcW w:w="5043" w:type="dxa"/>
          </w:tcPr>
          <w:p>
            <w:pPr>
              <w:pStyle w:val="12"/>
              <w:spacing w:before="7" w:line="249" w:lineRule="auto"/>
              <w:ind w:right="2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9" w:line="249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 медицины. Обучающемуся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профессии,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before="8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пройти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447"/>
        <w:gridCol w:w="5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447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104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3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>
            <w:pPr>
              <w:pStyle w:val="12"/>
              <w:spacing w:line="254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необходимо пройти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последовательность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этапов:</w:t>
            </w:r>
          </w:p>
          <w:p>
            <w:pPr>
              <w:pStyle w:val="12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before="0" w:after="0" w:line="249" w:lineRule="auto"/>
              <w:ind w:left="109" w:right="1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  <w:p>
            <w:pPr>
              <w:pStyle w:val="12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before="0" w:after="0" w:line="249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before="2" w:after="0" w:line="249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47" w:lineRule="auto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104" w:type="dxa"/>
          </w:tcPr>
          <w:p>
            <w:pPr>
              <w:pStyle w:val="12"/>
              <w:spacing w:line="249" w:lineRule="auto"/>
              <w:ind w:right="27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функциональными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 прохождения всех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 на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вопросы, которые помогают определиться,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before="17" w:line="254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 как индивидуально, так и по 2-3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 компьютером.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tabs>
                <w:tab w:val="left" w:pos="513"/>
              </w:tabs>
              <w:spacing w:before="3" w:line="252" w:lineRule="auto"/>
              <w:ind w:right="27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1" w:hRule="atLeast"/>
        </w:trPr>
        <w:tc>
          <w:tcPr>
            <w:tcW w:w="670" w:type="dxa"/>
          </w:tcPr>
          <w:p>
            <w:pPr>
              <w:pStyle w:val="12"/>
              <w:spacing w:line="311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 w:right="49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33. Профориентационное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«Пробую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профессию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креативной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сфере»</w:t>
            </w:r>
          </w:p>
          <w:p>
            <w:pPr>
              <w:pStyle w:val="12"/>
              <w:spacing w:line="252" w:lineRule="auto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будущее»)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проба)</w:t>
            </w:r>
          </w:p>
        </w:tc>
        <w:tc>
          <w:tcPr>
            <w:tcW w:w="3447" w:type="dxa"/>
          </w:tcPr>
          <w:p>
            <w:pPr>
              <w:pStyle w:val="12"/>
              <w:spacing w:line="252" w:lineRule="auto"/>
              <w:ind w:left="109" w:right="1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Погружение обучающихся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практико-ориентированную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среду</w:t>
            </w:r>
            <w:r>
              <w:rPr>
                <w:rFonts w:hint="default"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решением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 задач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специалистов из различных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сред.</w:t>
            </w:r>
          </w:p>
          <w:p>
            <w:pPr>
              <w:pStyle w:val="12"/>
              <w:spacing w:line="252" w:lineRule="auto"/>
              <w:ind w:left="109" w:right="16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креативной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сфере,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обучающимся необходимо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пройти последовательность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этапов:</w:t>
            </w:r>
          </w:p>
          <w:p>
            <w:pPr>
              <w:pStyle w:val="12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before="0" w:after="0" w:line="249" w:lineRule="auto"/>
              <w:ind w:left="109" w:right="194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областью.</w:t>
            </w:r>
          </w:p>
          <w:p>
            <w:pPr>
              <w:pStyle w:val="12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before="0" w:after="0" w:line="249" w:lineRule="auto"/>
              <w:ind w:left="109" w:right="35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Постановка задачи и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подготовительно-обучающий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этап.</w:t>
            </w:r>
          </w:p>
          <w:p>
            <w:pPr>
              <w:pStyle w:val="12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before="0" w:after="0" w:line="247" w:lineRule="auto"/>
              <w:ind w:left="109" w:right="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before="0" w:after="0" w:line="254" w:lineRule="auto"/>
              <w:ind w:left="109" w:right="737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Завершающий этап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(закрепление</w:t>
            </w: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полученных</w:t>
            </w:r>
          </w:p>
          <w:p>
            <w:pPr>
              <w:pStyle w:val="12"/>
              <w:spacing w:line="259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hint="default"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цифрового</w:t>
            </w:r>
          </w:p>
          <w:p>
            <w:pPr>
              <w:pStyle w:val="12"/>
              <w:spacing w:before="1" w:line="258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артефакта).</w:t>
            </w:r>
          </w:p>
        </w:tc>
        <w:tc>
          <w:tcPr>
            <w:tcW w:w="5104" w:type="dxa"/>
          </w:tcPr>
          <w:p>
            <w:pPr>
              <w:pStyle w:val="12"/>
              <w:spacing w:line="252" w:lineRule="auto"/>
              <w:ind w:right="20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Первая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построена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просмотре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тематических видеороликов,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интерактивном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игр, обсуждений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line="2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дискуссий.</w:t>
            </w:r>
          </w:p>
          <w:p>
            <w:pPr>
              <w:pStyle w:val="12"/>
              <w:spacing w:before="9" w:line="252" w:lineRule="auto"/>
              <w:ind w:right="32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Вторая часть занятия – знакомство с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профессией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областью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креативной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сфере.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Обучающемуся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профессии,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(онлайн-пробы),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  <w:p>
            <w:pPr>
              <w:pStyle w:val="12"/>
              <w:spacing w:line="249" w:lineRule="auto"/>
              <w:ind w:right="27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предоставляется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пройти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онлайн-пробу (моделирующая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профессиональная проба), в рамках которой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поэтапно выполняя задания обучающийся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профессией,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функциональными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обязанностями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ежедневной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 деятельности данного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специалиста. При прохождении заданий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 обучающийся может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использовать дополнительные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информационные материалы, которые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находятся в разделе «Справочник» онлайн-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пробы.</w:t>
            </w:r>
            <w:r>
              <w:rPr>
                <w:rFonts w:hint="default" w:ascii="Times New Roman" w:hAnsi="Times New Roman" w:cs="Times New Roman"/>
                <w:spacing w:val="5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После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прохождения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всех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заданий</w:t>
            </w:r>
          </w:p>
          <w:p>
            <w:pPr>
              <w:pStyle w:val="12"/>
              <w:spacing w:before="7" w:line="258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 xml:space="preserve">обучающийся </w:t>
            </w:r>
            <w:r>
              <w:rPr>
                <w:rFonts w:hint="default"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отвечает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</w:p>
        </w:tc>
      </w:tr>
    </w:tbl>
    <w:p>
      <w:pPr>
        <w:spacing w:after="0" w:line="258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6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>
            <w:pPr>
              <w:pStyle w:val="12"/>
              <w:spacing w:line="254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помогают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определиться,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понравилась ли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данная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профессия.</w:t>
            </w:r>
          </w:p>
          <w:p>
            <w:pPr>
              <w:pStyle w:val="12"/>
              <w:spacing w:line="249" w:lineRule="auto"/>
              <w:ind w:right="2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Третья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часть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занятия</w:t>
            </w:r>
            <w:r>
              <w:rPr>
                <w:rFonts w:hint="default"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– рефлексия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классе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(вопросам).</w:t>
            </w:r>
          </w:p>
          <w:p>
            <w:pPr>
              <w:pStyle w:val="12"/>
              <w:spacing w:line="249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Рекомендовано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персональным компьютером с доступом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Интернет как индивидуально, так и по 2-3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каждым компьютером.</w:t>
            </w:r>
          </w:p>
          <w:p>
            <w:pPr>
              <w:pStyle w:val="12"/>
              <w:spacing w:before="1"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Допускается проведение онлайн-пробы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демонстрацию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экрана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(при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компьютера),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</w:p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рекомендацией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пробы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самостоятельно в качестве домашнего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  <w:p>
            <w:pPr>
              <w:pStyle w:val="12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0" w:after="0" w:line="252" w:lineRule="auto"/>
              <w:ind w:left="116" w:right="278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670" w:type="dxa"/>
          </w:tcPr>
          <w:p>
            <w:pPr>
              <w:pStyle w:val="12"/>
              <w:spacing w:line="312" w:lineRule="exact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96" w:type="dxa"/>
          </w:tcPr>
          <w:p>
            <w:pPr>
              <w:pStyle w:val="12"/>
              <w:spacing w:line="252" w:lineRule="auto"/>
              <w:ind w:left="11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34.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Профориентационное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«Моё будущее – Моя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страна»</w:t>
            </w:r>
            <w:r>
              <w:rPr>
                <w:rFonts w:hint="default" w:ascii="Times New Roman" w:hAnsi="Times New Roman" w:cs="Times New Roman"/>
                <w:spacing w:val="5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(1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2118" w:type="dxa"/>
          </w:tcPr>
          <w:p>
            <w:pPr>
              <w:pStyle w:val="12"/>
              <w:spacing w:line="249" w:lineRule="auto"/>
              <w:ind w:left="1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профориента-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ционное</w:t>
            </w:r>
            <w:r>
              <w:rPr>
                <w:rFonts w:hint="default"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24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Подведение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итогов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занятий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профориентации с учетом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приобретенного опыта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профессиональным</w:t>
            </w:r>
            <w:r>
              <w:rPr>
                <w:rFonts w:hint="default"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средам,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знакомству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рынком</w:t>
            </w:r>
            <w:r>
              <w:rPr>
                <w:rFonts w:hint="default"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труда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>
            <w:pPr>
              <w:pStyle w:val="12"/>
              <w:spacing w:before="8" w:line="251" w:lineRule="exact"/>
              <w:ind w:left="10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отраслями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экономики,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Занятие завершающего цикла по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деятельности.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осознание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полученного</w:t>
            </w:r>
            <w:r>
              <w:rPr>
                <w:rFonts w:hint="default"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опыт,</w:t>
            </w:r>
            <w:r>
              <w:rPr>
                <w:rFonts w:hint="default"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обсуждение</w:t>
            </w:r>
          </w:p>
          <w:p>
            <w:pPr>
              <w:pStyle w:val="12"/>
              <w:spacing w:line="247" w:lineRule="auto"/>
              <w:ind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ключевых форматов работы (просмотр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видеосюжетов,</w:t>
            </w:r>
            <w:r>
              <w:rPr>
                <w:rFonts w:hint="default"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игры,</w:t>
            </w:r>
            <w:r>
              <w:rPr>
                <w:rFonts w:hint="default"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задания,</w:t>
            </w:r>
            <w:r>
              <w:rPr>
                <w:rFonts w:hint="default"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онлайн-пробы,</w:t>
            </w:r>
          </w:p>
          <w:p>
            <w:pPr>
              <w:pStyle w:val="12"/>
              <w:spacing w:before="5" w:line="25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др.).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Оценка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индивидуальных</w:t>
            </w:r>
          </w:p>
        </w:tc>
      </w:tr>
    </w:tbl>
    <w:p>
      <w:pPr>
        <w:spacing w:after="0" w:line="251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96"/>
        <w:gridCol w:w="2118"/>
        <w:gridCol w:w="3508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70" w:type="dxa"/>
          </w:tcPr>
          <w:p>
            <w:pPr>
              <w:pStyle w:val="12"/>
              <w:spacing w:before="151" w:line="247" w:lineRule="auto"/>
              <w:ind w:left="160" w:right="151" w:firstLine="5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-58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87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Тема,</w:t>
            </w:r>
            <w:r>
              <w:rPr>
                <w:rFonts w:hint="default"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12"/>
              <w:spacing w:before="15" w:line="247" w:lineRule="auto"/>
              <w:ind w:left="426" w:firstLine="25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>
            <w:pPr>
              <w:pStyle w:val="12"/>
              <w:spacing w:before="9" w:line="244" w:lineRule="exact"/>
              <w:ind w:left="62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12"/>
              <w:spacing w:before="1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ind w:left="571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12"/>
              <w:spacing w:before="151" w:line="247" w:lineRule="auto"/>
              <w:ind w:left="1781" w:right="820" w:hanging="89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b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</w:trPr>
        <w:tc>
          <w:tcPr>
            <w:tcW w:w="670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pStyle w:val="12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>
            <w:pPr>
              <w:pStyle w:val="12"/>
              <w:spacing w:line="249" w:lineRule="auto"/>
              <w:ind w:left="109" w:right="15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профессиями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требованиями</w:t>
            </w:r>
            <w:r>
              <w:rPr>
                <w:rFonts w:hint="default"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ним. Развитие у обучающихся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личностного смысла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приобретении</w:t>
            </w:r>
            <w:r>
              <w:rPr>
                <w:rFonts w:hint="default"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познавательного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опыта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интереса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деятельности. Формирование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представления о собственных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интересах и возможностях,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>
              <w:rPr>
                <w:rFonts w:hint="default"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«Я»</w:t>
            </w:r>
            <w:r>
              <w:rPr>
                <w:rFonts w:hint="default"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будущем.</w:t>
            </w:r>
          </w:p>
          <w:p>
            <w:pPr>
              <w:pStyle w:val="12"/>
              <w:spacing w:before="16" w:line="249" w:lineRule="auto"/>
              <w:ind w:left="109" w:right="21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дальнейших</w:t>
            </w:r>
            <w:r>
              <w:rPr>
                <w:rFonts w:hint="default"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шагов</w:t>
            </w:r>
            <w:r>
              <w:rPr>
                <w:rFonts w:hint="default"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в области профессионального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самоопределения.</w:t>
            </w:r>
          </w:p>
        </w:tc>
        <w:tc>
          <w:tcPr>
            <w:tcW w:w="5043" w:type="dxa"/>
          </w:tcPr>
          <w:p>
            <w:pPr>
              <w:pStyle w:val="12"/>
              <w:spacing w:line="252" w:lineRule="auto"/>
              <w:ind w:right="40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достижений и проектирование карьерных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траекторий развития: построение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профессиональных планов, шагов для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>реализации,</w:t>
            </w:r>
            <w:r>
              <w:rPr>
                <w:rFonts w:hint="default"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оценка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готовности</w:t>
            </w:r>
            <w:r>
              <w:rPr>
                <w:rFonts w:hint="default"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избранной</w:t>
            </w:r>
            <w:r>
              <w:rPr>
                <w:rFonts w:hint="default"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др.</w:t>
            </w:r>
          </w:p>
          <w:p>
            <w:pPr>
              <w:pStyle w:val="12"/>
              <w:spacing w:line="254" w:lineRule="auto"/>
              <w:ind w:left="0" w:leftChars="0" w:right="385" w:firstLine="0" w:firstLineChars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spacing w:line="252" w:lineRule="auto"/>
              <w:ind w:right="26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Для педагогических работников, не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принимающих участие в проекте «Билет в</w:t>
            </w:r>
            <w:r>
              <w:rPr>
                <w:rFonts w:hint="default"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будущее»,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материалы</w:t>
            </w:r>
            <w:r>
              <w:rPr>
                <w:rFonts w:hint="default"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доступны</w:t>
            </w:r>
            <w:r>
              <w:rPr>
                <w:rFonts w:hint="default"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цифровой</w:t>
            </w:r>
          </w:p>
          <w:p>
            <w:pPr>
              <w:pStyle w:val="12"/>
              <w:spacing w:line="253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платформе</w:t>
            </w:r>
            <w:r>
              <w:rPr>
                <w:rFonts w:hint="default"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profmin.bvbinfo.ru.</w:t>
            </w:r>
          </w:p>
        </w:tc>
      </w:tr>
    </w:tbl>
    <w:p>
      <w:pPr>
        <w:spacing w:after="0" w:line="253" w:lineRule="exact"/>
        <w:rPr>
          <w:rFonts w:hint="default" w:ascii="Times New Roman" w:hAnsi="Times New Roman" w:cs="Times New Roman"/>
          <w:sz w:val="28"/>
          <w:szCs w:val="28"/>
        </w:rPr>
        <w:sectPr>
          <w:pgSz w:w="16850" w:h="11910" w:orient="landscape"/>
          <w:pgMar w:top="1100" w:right="460" w:bottom="860" w:left="1020" w:header="0" w:footer="663" w:gutter="0"/>
          <w:cols w:space="720" w:num="1"/>
        </w:sectPr>
      </w:pPr>
    </w:p>
    <w:p>
      <w:pPr>
        <w:pStyle w:val="6"/>
        <w:spacing w:before="76"/>
        <w:ind w:left="0" w:right="113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55" w:name="_bookmark45"/>
      <w:bookmarkEnd w:id="55"/>
    </w:p>
    <w:p>
      <w:pPr>
        <w:pStyle w:val="6"/>
        <w:ind w:left="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61"/>
        <w:ind w:left="110" w:right="0" w:firstLine="0"/>
        <w:jc w:val="left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 xmlns:r="http://schemas.openxmlformats.org/officeDocument/2006/relationships">
      <w:footerReference r:id="rId7" w:type="default"/>
      <w:pgSz w:w="11910" w:h="16850"/>
      <w:pgMar w:top="1060" w:right="460" w:bottom="940" w:left="1020" w:header="0" w:footer="663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jc w:val="left"/>
      <w:rPr>
        <w:sz w:val="20"/>
      </w:rPr>
    </w:pPr>
    <w:r>
      <w:pict>
        <v:shape id="_x0000_s2049" o:spid="_x0000_s2049" o:spt="202" type="#_x0000_t202" style="position:absolute;left:0pt;margin-left:553.9pt;margin-top:793.85pt;height:13.2pt;width:16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jc w:val="left"/>
      <w:rPr>
        <w:sz w:val="20"/>
      </w:rPr>
    </w:pPr>
    <w:r>
      <w:pict>
        <v:shape id="_x0000_s2050" o:spid="_x0000_s2050" o:spt="202" type="#_x0000_t202" style="position:absolute;left:0pt;margin-left:800.5pt;margin-top:547.25pt;height:13.2pt;width:16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jc w:val="left"/>
      <w:rPr>
        <w:sz w:val="14"/>
      </w:rPr>
    </w:pPr>
    <w:r>
      <w:pict>
        <v:shape id="_x0000_s2051" o:spid="_x0000_s2051" o:spt="202" type="#_x0000_t202" style="position:absolute;left:0pt;margin-left:548.85pt;margin-top:793.85pt;height:13.2pt;width:21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18387">
    <w:multiLevelType w:val="hybridMultilevel"/>
    <w:lvl w:ilvl="0" w:tplc="25008089">
      <w:start w:val="1"/>
      <w:numFmt w:val="decimal"/>
      <w:lvlText w:val="%1."/>
      <w:lvlJc w:val="left"/>
      <w:pPr>
        <w:ind w:left="720" w:hanging="360"/>
      </w:pPr>
    </w:lvl>
    <w:lvl w:ilvl="1" w:tplc="25008089" w:tentative="1">
      <w:start w:val="1"/>
      <w:numFmt w:val="lowerLetter"/>
      <w:lvlText w:val="%2."/>
      <w:lvlJc w:val="left"/>
      <w:pPr>
        <w:ind w:left="1440" w:hanging="360"/>
      </w:pPr>
    </w:lvl>
    <w:lvl w:ilvl="2" w:tplc="25008089" w:tentative="1">
      <w:start w:val="1"/>
      <w:numFmt w:val="lowerRoman"/>
      <w:lvlText w:val="%3."/>
      <w:lvlJc w:val="right"/>
      <w:pPr>
        <w:ind w:left="2160" w:hanging="180"/>
      </w:pPr>
    </w:lvl>
    <w:lvl w:ilvl="3" w:tplc="25008089" w:tentative="1">
      <w:start w:val="1"/>
      <w:numFmt w:val="decimal"/>
      <w:lvlText w:val="%4."/>
      <w:lvlJc w:val="left"/>
      <w:pPr>
        <w:ind w:left="2880" w:hanging="360"/>
      </w:pPr>
    </w:lvl>
    <w:lvl w:ilvl="4" w:tplc="25008089" w:tentative="1">
      <w:start w:val="1"/>
      <w:numFmt w:val="lowerLetter"/>
      <w:lvlText w:val="%5."/>
      <w:lvlJc w:val="left"/>
      <w:pPr>
        <w:ind w:left="3600" w:hanging="360"/>
      </w:pPr>
    </w:lvl>
    <w:lvl w:ilvl="5" w:tplc="25008089" w:tentative="1">
      <w:start w:val="1"/>
      <w:numFmt w:val="lowerRoman"/>
      <w:lvlText w:val="%6."/>
      <w:lvlJc w:val="right"/>
      <w:pPr>
        <w:ind w:left="4320" w:hanging="180"/>
      </w:pPr>
    </w:lvl>
    <w:lvl w:ilvl="6" w:tplc="25008089" w:tentative="1">
      <w:start w:val="1"/>
      <w:numFmt w:val="decimal"/>
      <w:lvlText w:val="%7."/>
      <w:lvlJc w:val="left"/>
      <w:pPr>
        <w:ind w:left="5040" w:hanging="360"/>
      </w:pPr>
    </w:lvl>
    <w:lvl w:ilvl="7" w:tplc="25008089" w:tentative="1">
      <w:start w:val="1"/>
      <w:numFmt w:val="lowerLetter"/>
      <w:lvlText w:val="%8."/>
      <w:lvlJc w:val="left"/>
      <w:pPr>
        <w:ind w:left="5760" w:hanging="360"/>
      </w:pPr>
    </w:lvl>
    <w:lvl w:ilvl="8" w:tplc="250080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86">
    <w:multiLevelType w:val="hybridMultilevel"/>
    <w:lvl w:ilvl="0" w:tplc="52104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813A4B87"/>
    <w:multiLevelType w:val="multilevel"/>
    <w:tmpl w:val="813A4B87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">
    <w:nsid w:val="845B5372"/>
    <w:multiLevelType w:val="multilevel"/>
    <w:tmpl w:val="845B5372"/>
    <w:lvl w:ilvl="0" w:tentative="0">
      <w:start w:val="0"/>
      <w:numFmt w:val="bullet"/>
      <w:lvlText w:val="–"/>
      <w:lvlJc w:val="left"/>
      <w:pPr>
        <w:ind w:left="116" w:hanging="296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2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116" w:hanging="238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">
    <w:nsid w:val="8CAEB125"/>
    <w:multiLevelType w:val="multilevel"/>
    <w:tmpl w:val="8CAEB125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">
    <w:nsid w:val="91995D4F"/>
    <w:multiLevelType w:val="multilevel"/>
    <w:tmpl w:val="91995D4F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">
    <w:nsid w:val="9239341B"/>
    <w:multiLevelType w:val="multilevel"/>
    <w:tmpl w:val="9239341B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6">
    <w:nsid w:val="9C8AC8EF"/>
    <w:multiLevelType w:val="multilevel"/>
    <w:tmpl w:val="9C8AC8EF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7">
    <w:nsid w:val="B0F1ACD9"/>
    <w:multiLevelType w:val="multilevel"/>
    <w:tmpl w:val="B0F1ACD9"/>
    <w:lvl w:ilvl="0" w:tentative="0">
      <w:start w:val="0"/>
      <w:numFmt w:val="bullet"/>
      <w:lvlText w:val="–"/>
      <w:lvlJc w:val="left"/>
      <w:pPr>
        <w:ind w:left="220" w:hanging="238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8">
    <w:nsid w:val="B53F3350"/>
    <w:multiLevelType w:val="multilevel"/>
    <w:tmpl w:val="B53F3350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9">
    <w:nsid w:val="B5E306ED"/>
    <w:multiLevelType w:val="multilevel"/>
    <w:tmpl w:val="B5E306ED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0">
    <w:nsid w:val="B8CEF35B"/>
    <w:multiLevelType w:val="multilevel"/>
    <w:tmpl w:val="B8CEF35B"/>
    <w:lvl w:ilvl="0" w:tentative="0">
      <w:start w:val="0"/>
      <w:numFmt w:val="bullet"/>
      <w:lvlText w:val="–"/>
      <w:lvlJc w:val="left"/>
      <w:pPr>
        <w:ind w:left="116" w:hanging="238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1">
    <w:nsid w:val="BB64CFA9"/>
    <w:multiLevelType w:val="multilevel"/>
    <w:tmpl w:val="BB64CFA9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2">
    <w:nsid w:val="BE923771"/>
    <w:multiLevelType w:val="multilevel"/>
    <w:tmpl w:val="BE923771"/>
    <w:lvl w:ilvl="0" w:tentative="0">
      <w:start w:val="0"/>
      <w:numFmt w:val="bullet"/>
      <w:lvlText w:val="–"/>
      <w:lvlJc w:val="left"/>
      <w:pPr>
        <w:ind w:left="116" w:hanging="238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3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110" w:hanging="2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1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42" w:hanging="4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312" w:hanging="49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147" w:hanging="707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15">
    <w:nsid w:val="D7D140E4"/>
    <w:multiLevelType w:val="multilevel"/>
    <w:tmpl w:val="D7D140E4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6">
    <w:nsid w:val="D7F9FE59"/>
    <w:multiLevelType w:val="multilevel"/>
    <w:tmpl w:val="D7F9FE59"/>
    <w:lvl w:ilvl="0" w:tentative="0">
      <w:start w:val="2"/>
      <w:numFmt w:val="decimal"/>
      <w:lvlText w:val="%1."/>
      <w:lvlJc w:val="left"/>
      <w:pPr>
        <w:ind w:left="116" w:hanging="238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7">
    <w:nsid w:val="DCBA6B53"/>
    <w:multiLevelType w:val="multilevel"/>
    <w:tmpl w:val="DCBA6B53"/>
    <w:lvl w:ilvl="0" w:tentative="0">
      <w:start w:val="0"/>
      <w:numFmt w:val="bullet"/>
      <w:lvlText w:val="–"/>
      <w:lvlJc w:val="left"/>
      <w:pPr>
        <w:ind w:left="116" w:hanging="181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18">
    <w:nsid w:val="E093A4B0"/>
    <w:multiLevelType w:val="multilevel"/>
    <w:tmpl w:val="E093A4B0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9">
    <w:nsid w:val="F0E89278"/>
    <w:multiLevelType w:val="multilevel"/>
    <w:tmpl w:val="F0E89278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0">
    <w:nsid w:val="F7735DC9"/>
    <w:multiLevelType w:val="multilevel"/>
    <w:tmpl w:val="F7735DC9"/>
    <w:lvl w:ilvl="0" w:tentative="0">
      <w:start w:val="0"/>
      <w:numFmt w:val="bullet"/>
      <w:lvlText w:val="–"/>
      <w:lvlJc w:val="left"/>
      <w:pPr>
        <w:ind w:left="116" w:hanging="238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1">
    <w:nsid w:val="0248C179"/>
    <w:multiLevelType w:val="multilevel"/>
    <w:tmpl w:val="0248C179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2">
    <w:nsid w:val="03D62ECE"/>
    <w:multiLevelType w:val="multilevel"/>
    <w:tmpl w:val="03D62ECE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3">
    <w:nsid w:val="0709FD3E"/>
    <w:multiLevelType w:val="multilevel"/>
    <w:tmpl w:val="0709FD3E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4">
    <w:nsid w:val="0CEF100B"/>
    <w:multiLevelType w:val="multilevel"/>
    <w:tmpl w:val="0CEF100B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5">
    <w:nsid w:val="0E640482"/>
    <w:multiLevelType w:val="multilevel"/>
    <w:tmpl w:val="0E640482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6">
    <w:nsid w:val="1ACDE60F"/>
    <w:multiLevelType w:val="multilevel"/>
    <w:tmpl w:val="1ACDE60F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>
    <w:nsid w:val="1C257C7B"/>
    <w:multiLevelType w:val="multilevel"/>
    <w:tmpl w:val="1C257C7B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8">
    <w:nsid w:val="23E97754"/>
    <w:multiLevelType w:val="multilevel"/>
    <w:tmpl w:val="23E97754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9">
    <w:nsid w:val="243FCF68"/>
    <w:multiLevelType w:val="multilevel"/>
    <w:tmpl w:val="243FCF68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0">
    <w:nsid w:val="25B654F3"/>
    <w:multiLevelType w:val="multilevel"/>
    <w:tmpl w:val="25B654F3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1">
    <w:nsid w:val="2A8F537B"/>
    <w:multiLevelType w:val="multilevel"/>
    <w:tmpl w:val="2A8F537B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2">
    <w:nsid w:val="30FC5B15"/>
    <w:multiLevelType w:val="multilevel"/>
    <w:tmpl w:val="30FC5B15"/>
    <w:lvl w:ilvl="0" w:tentative="0">
      <w:start w:val="1"/>
      <w:numFmt w:val="decimal"/>
      <w:lvlText w:val="%1."/>
      <w:lvlJc w:val="left"/>
      <w:pPr>
        <w:ind w:left="116" w:hanging="397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3">
    <w:nsid w:val="322D85CA"/>
    <w:multiLevelType w:val="multilevel"/>
    <w:tmpl w:val="322D85CA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4">
    <w:nsid w:val="32A7AF2D"/>
    <w:multiLevelType w:val="multilevel"/>
    <w:tmpl w:val="32A7AF2D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5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116" w:hanging="238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6">
    <w:nsid w:val="46A08BB8"/>
    <w:multiLevelType w:val="multilevel"/>
    <w:tmpl w:val="46A08BB8"/>
    <w:lvl w:ilvl="0" w:tentative="0">
      <w:start w:val="0"/>
      <w:numFmt w:val="bullet"/>
      <w:lvlText w:val="–"/>
      <w:lvlJc w:val="left"/>
      <w:pPr>
        <w:ind w:left="116" w:hanging="181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37">
    <w:nsid w:val="4C3D7A74"/>
    <w:multiLevelType w:val="multilevel"/>
    <w:tmpl w:val="4C3D7A74"/>
    <w:lvl w:ilvl="0" w:tentative="0">
      <w:start w:val="1"/>
      <w:numFmt w:val="decimal"/>
      <w:lvlText w:val="%1"/>
      <w:lvlJc w:val="left"/>
      <w:pPr>
        <w:ind w:left="289" w:hanging="180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38">
    <w:nsid w:val="4D94DA66"/>
    <w:multiLevelType w:val="multilevel"/>
    <w:tmpl w:val="4D94DA66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9">
    <w:nsid w:val="58765686"/>
    <w:multiLevelType w:val="multilevel"/>
    <w:tmpl w:val="58765686"/>
    <w:lvl w:ilvl="0" w:tentative="0">
      <w:start w:val="0"/>
      <w:numFmt w:val="bullet"/>
      <w:lvlText w:val="–"/>
      <w:lvlJc w:val="left"/>
      <w:pPr>
        <w:ind w:left="116" w:hanging="296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40">
    <w:nsid w:val="59ADCABA"/>
    <w:multiLevelType w:val="multilevel"/>
    <w:tmpl w:val="59ADCABA"/>
    <w:lvl w:ilvl="0" w:tentative="0">
      <w:start w:val="0"/>
      <w:numFmt w:val="bullet"/>
      <w:lvlText w:val="–"/>
      <w:lvlJc w:val="left"/>
      <w:pPr>
        <w:ind w:left="110" w:hanging="4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41">
    <w:nsid w:val="5A241D34"/>
    <w:multiLevelType w:val="multilevel"/>
    <w:tmpl w:val="5A241D34"/>
    <w:lvl w:ilvl="0" w:tentative="0">
      <w:start w:val="0"/>
      <w:numFmt w:val="bullet"/>
      <w:lvlText w:val="–"/>
      <w:lvlJc w:val="left"/>
      <w:pPr>
        <w:ind w:left="0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95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86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77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6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60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951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443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34" w:hanging="397"/>
      </w:pPr>
      <w:rPr>
        <w:rFonts w:hint="default"/>
        <w:lang w:val="ru-RU" w:eastAsia="en-US" w:bidi="ar-SA"/>
      </w:rPr>
    </w:lvl>
  </w:abstractNum>
  <w:abstractNum w:abstractNumId="42">
    <w:nsid w:val="5E29AB5A"/>
    <w:multiLevelType w:val="multilevel"/>
    <w:tmpl w:val="5E29AB5A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3">
    <w:nsid w:val="5FFFB1A7"/>
    <w:multiLevelType w:val="multilevel"/>
    <w:tmpl w:val="5FFFB1A7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>
    <w:nsid w:val="60382F6E"/>
    <w:multiLevelType w:val="multilevel"/>
    <w:tmpl w:val="60382F6E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5">
    <w:nsid w:val="629F7852"/>
    <w:multiLevelType w:val="multilevel"/>
    <w:tmpl w:val="629F7852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6">
    <w:nsid w:val="65CD0074"/>
    <w:multiLevelType w:val="multilevel"/>
    <w:tmpl w:val="65CD0074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7">
    <w:nsid w:val="72183CF9"/>
    <w:multiLevelType w:val="multilevel"/>
    <w:tmpl w:val="72183CF9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8">
    <w:nsid w:val="74C28B35"/>
    <w:multiLevelType w:val="multilevel"/>
    <w:tmpl w:val="74C28B35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9">
    <w:nsid w:val="77ECEA79"/>
    <w:multiLevelType w:val="multilevel"/>
    <w:tmpl w:val="77ECEA79"/>
    <w:lvl w:ilvl="0" w:tentative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0">
    <w:nsid w:val="79AA4FA4"/>
    <w:multiLevelType w:val="multilevel"/>
    <w:tmpl w:val="79AA4FA4"/>
    <w:lvl w:ilvl="0" w:tentative="0">
      <w:start w:val="0"/>
      <w:numFmt w:val="bullet"/>
      <w:lvlText w:val="–"/>
      <w:lvlJc w:val="left"/>
      <w:pPr>
        <w:ind w:left="116" w:hanging="181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1">
    <w:nsid w:val="7C246926"/>
    <w:multiLevelType w:val="multilevel"/>
    <w:tmpl w:val="7C246926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2">
    <w:nsid w:val="7DEC2089"/>
    <w:multiLevelType w:val="multilevel"/>
    <w:tmpl w:val="7DEC2089"/>
    <w:lvl w:ilvl="0" w:tentative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9"/>
  </w:num>
  <w:num w:numId="5">
    <w:abstractNumId w:val="22"/>
  </w:num>
  <w:num w:numId="6">
    <w:abstractNumId w:val="30"/>
  </w:num>
  <w:num w:numId="7">
    <w:abstractNumId w:val="47"/>
  </w:num>
  <w:num w:numId="8">
    <w:abstractNumId w:val="21"/>
  </w:num>
  <w:num w:numId="9">
    <w:abstractNumId w:val="5"/>
  </w:num>
  <w:num w:numId="10">
    <w:abstractNumId w:val="31"/>
  </w:num>
  <w:num w:numId="11">
    <w:abstractNumId w:val="41"/>
  </w:num>
  <w:num w:numId="12">
    <w:abstractNumId w:val="17"/>
  </w:num>
  <w:num w:numId="13">
    <w:abstractNumId w:val="16"/>
  </w:num>
  <w:num w:numId="14">
    <w:abstractNumId w:val="6"/>
  </w:num>
  <w:num w:numId="15">
    <w:abstractNumId w:val="44"/>
  </w:num>
  <w:num w:numId="16">
    <w:abstractNumId w:val="25"/>
  </w:num>
  <w:num w:numId="17">
    <w:abstractNumId w:val="36"/>
  </w:num>
  <w:num w:numId="18">
    <w:abstractNumId w:val="7"/>
  </w:num>
  <w:num w:numId="19">
    <w:abstractNumId w:val="51"/>
  </w:num>
  <w:num w:numId="20">
    <w:abstractNumId w:val="49"/>
  </w:num>
  <w:num w:numId="21">
    <w:abstractNumId w:val="12"/>
  </w:num>
  <w:num w:numId="22">
    <w:abstractNumId w:val="45"/>
  </w:num>
  <w:num w:numId="23">
    <w:abstractNumId w:val="35"/>
  </w:num>
  <w:num w:numId="24">
    <w:abstractNumId w:val="2"/>
  </w:num>
  <w:num w:numId="25">
    <w:abstractNumId w:val="39"/>
  </w:num>
  <w:num w:numId="26">
    <w:abstractNumId w:val="52"/>
  </w:num>
  <w:num w:numId="27">
    <w:abstractNumId w:val="0"/>
  </w:num>
  <w:num w:numId="28">
    <w:abstractNumId w:val="29"/>
  </w:num>
  <w:num w:numId="29">
    <w:abstractNumId w:val="38"/>
  </w:num>
  <w:num w:numId="30">
    <w:abstractNumId w:val="20"/>
  </w:num>
  <w:num w:numId="31">
    <w:abstractNumId w:val="18"/>
  </w:num>
  <w:num w:numId="32">
    <w:abstractNumId w:val="32"/>
  </w:num>
  <w:num w:numId="33">
    <w:abstractNumId w:val="50"/>
  </w:num>
  <w:num w:numId="34">
    <w:abstractNumId w:val="11"/>
  </w:num>
  <w:num w:numId="35">
    <w:abstractNumId w:val="4"/>
  </w:num>
  <w:num w:numId="36">
    <w:abstractNumId w:val="10"/>
  </w:num>
  <w:num w:numId="37">
    <w:abstractNumId w:val="42"/>
  </w:num>
  <w:num w:numId="38">
    <w:abstractNumId w:val="1"/>
  </w:num>
  <w:num w:numId="39">
    <w:abstractNumId w:val="26"/>
  </w:num>
  <w:num w:numId="40">
    <w:abstractNumId w:val="3"/>
  </w:num>
  <w:num w:numId="41">
    <w:abstractNumId w:val="43"/>
  </w:num>
  <w:num w:numId="42">
    <w:abstractNumId w:val="48"/>
  </w:num>
  <w:num w:numId="43">
    <w:abstractNumId w:val="37"/>
  </w:num>
  <w:num w:numId="44">
    <w:abstractNumId w:val="33"/>
  </w:num>
  <w:num w:numId="45">
    <w:abstractNumId w:val="46"/>
  </w:num>
  <w:num w:numId="46">
    <w:abstractNumId w:val="23"/>
  </w:num>
  <w:num w:numId="47">
    <w:abstractNumId w:val="24"/>
  </w:num>
  <w:num w:numId="48">
    <w:abstractNumId w:val="15"/>
  </w:num>
  <w:num w:numId="49">
    <w:abstractNumId w:val="34"/>
  </w:num>
  <w:num w:numId="50">
    <w:abstractNumId w:val="27"/>
  </w:num>
  <w:num w:numId="51">
    <w:abstractNumId w:val="19"/>
  </w:num>
  <w:num w:numId="52">
    <w:abstractNumId w:val="28"/>
  </w:num>
  <w:num w:numId="53">
    <w:abstractNumId w:val="8"/>
  </w:num>
  <w:num w:numId="18386">
    <w:abstractNumId w:val="18386"/>
  </w:num>
  <w:num w:numId="18387">
    <w:abstractNumId w:val="1838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E7568F1"/>
    <w:rsid w:val="4CFD264F"/>
    <w:rsid w:val="5A1A7DB9"/>
    <w:rsid w:val="5D5065C5"/>
    <w:rsid w:val="5DB13D45"/>
    <w:rsid w:val="615367DC"/>
    <w:rsid w:val="6DD77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1772" w:right="1786"/>
      <w:jc w:val="center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ru-RU" w:eastAsia="en-US" w:bidi="ar-SA"/>
    </w:rPr>
  </w:style>
  <w:style w:type="paragraph" w:styleId="3">
    <w:name w:val="heading 2"/>
    <w:basedOn w:val="1"/>
    <w:qFormat/>
    <w:uiPriority w:val="1"/>
    <w:pPr>
      <w:ind w:left="110" w:firstLine="706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7">
    <w:name w:val="toc 1"/>
    <w:basedOn w:val="1"/>
    <w:qFormat/>
    <w:uiPriority w:val="1"/>
    <w:pPr>
      <w:spacing w:before="9"/>
      <w:ind w:left="392" w:hanging="283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type="paragraph" w:styleId="8">
    <w:name w:val="toc 2"/>
    <w:basedOn w:val="1"/>
    <w:qFormat/>
    <w:uiPriority w:val="1"/>
    <w:pPr>
      <w:spacing w:before="9"/>
      <w:ind w:left="392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type="paragraph" w:styleId="9">
    <w:name w:val="Title"/>
    <w:basedOn w:val="1"/>
    <w:qFormat/>
    <w:uiPriority w:val="1"/>
    <w:pPr>
      <w:spacing w:line="867" w:lineRule="exact"/>
      <w:ind w:left="712" w:right="1298"/>
      <w:jc w:val="center"/>
    </w:pPr>
    <w:rPr>
      <w:rFonts w:ascii="Calibri" w:hAnsi="Calibri" w:eastAsia="Calibri" w:cs="Calibri"/>
      <w:b/>
      <w:bCs/>
      <w:sz w:val="72"/>
      <w:szCs w:val="72"/>
      <w:lang w:val="ru-RU" w:eastAsia="en-US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0" w:firstLine="70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2">
    <w:name w:val="Table Paragraph"/>
    <w:basedOn w:val="1"/>
    <w:qFormat/>
    <w:uiPriority w:val="1"/>
    <w:pPr>
      <w:ind w:left="116"/>
    </w:pPr>
    <w:rPr>
      <w:rFonts w:ascii="Times New Roman" w:hAnsi="Times New Roman" w:eastAsia="Times New Roman" w:cs="Times New Roman"/>
      <w:lang w:val="ru-RU" w:eastAsia="en-US" w:bidi="ar-SA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Relationship Id="rId639591567" Type="http://schemas.openxmlformats.org/officeDocument/2006/relationships/comments" Target="comments.xml"/><Relationship Id="rId515311489" Type="http://schemas.microsoft.com/office/2011/relationships/commentsExtended" Target="commentsExtended.xml"/><Relationship Id="rId894143176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Z4LDSNJxSynS60ZuLfQSqtzYCEE=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9"/>
            <mdssi:RelationshipReference SourceId="rId8"/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1"/>
            <mdssi:RelationshipReference SourceId="rId10"/>
            <mdssi:RelationshipReference SourceId="rId1"/>
            <mdssi:RelationshipReference SourceId="rId639591567"/>
            <mdssi:RelationshipReference SourceId="rId515311489"/>
            <mdssi:RelationshipReference SourceId="rId894143176"/>
          </Transform>
          <Transform Algorithm="http://www.w3.org/TR/2001/REC-xml-c14n-20010315"/>
        </Transforms>
        <DigestMethod Algorithm="http://www.w3.org/2000/09/xmldsig#sha1"/>
        <DigestValue>lPKCumrxkjKabtSiK0soLp+y2B4=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TuUumJYAL3DoBPZK+iu7X7WKJaM=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R74BQQsukzMLfuMc/KrnFR67UNk=</DigestValue>
      </Reference>
      <Reference URI="/word/footer1.xml?ContentType=application/vnd.openxmlformats-officedocument.wordprocessingml.footer+xml">
        <DigestMethod Algorithm="http://www.w3.org/2000/09/xmldsig#sha1"/>
        <DigestValue>d8lS4f2TO4yKTzwEAEoYTpgb7Ik=</DigestValue>
      </Reference>
      <Reference URI="/word/footer2.xml?ContentType=application/vnd.openxmlformats-officedocument.wordprocessingml.footer+xml">
        <DigestMethod Algorithm="http://www.w3.org/2000/09/xmldsig#sha1"/>
        <DigestValue>rY5+FZgDgULZ2D75vWMJSHSrgU4=</DigestValue>
      </Reference>
      <Reference URI="/word/footer3.xml?ContentType=application/vnd.openxmlformats-officedocument.wordprocessingml.footer+xml">
        <DigestMethod Algorithm="http://www.w3.org/2000/09/xmldsig#sha1"/>
        <DigestValue>s+KS/f8aruqdncLEiIh1Oxm6qj0=</DigestValue>
      </Reference>
      <Reference URI="/word/footnotes.xml?ContentType=application/vnd.openxmlformats-officedocument.wordprocessingml.footnotes+xml">
        <DigestMethod Algorithm="http://www.w3.org/2000/09/xmldsig#sha1"/>
        <DigestValue>wASXy8iRZPTs86mvO9K3yKAcsVA=</DigestValue>
      </Reference>
      <Reference URI="/word/numbering.xml?ContentType=application/vnd.openxmlformats-officedocument.wordprocessingml.numbering+xml">
        <DigestMethod Algorithm="http://www.w3.org/2000/09/xmldsig#sha1"/>
        <DigestValue>KIdt9JV6CeaNokco3tM6p0LHf50=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eGfqDL9cXz01Lv4Dc3XHHK0+yl0=</DigestValue>
      </Reference>
      <Reference URI="/word/styles.xml?ContentType=application/vnd.openxmlformats-officedocument.wordprocessingml.styles+xml">
        <DigestMethod Algorithm="http://www.w3.org/2000/09/xmldsig#sha1"/>
        <DigestValue>PFymA94OqNixjSh4j4Xu28uGN98=</DigestValue>
      </Reference>
      <Reference URI="/word/theme/theme1.xml?ContentType=application/vnd.openxmlformats-officedocument.theme+xml">
        <DigestMethod Algorithm="http://www.w3.org/2000/09/xmldsig#sha1"/>
        <DigestValue>OLeR7BO0iapX+sIWhuWFyamAEvA=</DigestValue>
      </Reference>
    </Manifest>
    <SignatureProperties>
      <SignatureProperty Id="idSignatureTime" Target="#idPackageSignature">
        <mdssi:SignatureTime>
          <mdssi:Format>YYYY-MM-DDThh:mm:ssTZD</mdssi:Format>
          <mdssi:Value>2023-11-09T05:02:19Z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2023-09-29T08:58:00Z</dcterms:created>
  <dc:creator>А. Калугина</dc:creator>
  <cp:lastModifiedBy>Наталия Пастухо�</cp:lastModifiedBy>
  <dcterms:modified xsi:type="dcterms:W3CDTF">2023-11-09T00:19:05Z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2023-09-29T00:00:00Z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D9317B1DFF704DAC83582D036DE035C2_12</vt:lpwstr>
  </property>
</Properties>
</file>